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399" w:rsidRPr="00783536" w:rsidRDefault="003E6399" w:rsidP="003E6399">
      <w:pPr>
        <w:pStyle w:val="Annexetitre"/>
        <w:spacing w:before="0" w:after="0"/>
        <w:rPr>
          <w:caps/>
          <w:sz w:val="28"/>
          <w:szCs w:val="28"/>
          <w:u w:val="none"/>
        </w:rPr>
      </w:pPr>
      <w:r w:rsidRPr="00783536">
        <w:rPr>
          <w:caps/>
          <w:sz w:val="28"/>
          <w:szCs w:val="28"/>
          <w:u w:val="none"/>
        </w:rPr>
        <w:t>ALLEGATO 1</w:t>
      </w:r>
      <w:r w:rsidR="002B368A">
        <w:rPr>
          <w:caps/>
          <w:sz w:val="28"/>
          <w:szCs w:val="28"/>
          <w:u w:val="none"/>
        </w:rPr>
        <w:t xml:space="preserve"> </w:t>
      </w:r>
    </w:p>
    <w:p w:rsidR="003E6399" w:rsidRDefault="003E6399" w:rsidP="003E6399">
      <w:pPr>
        <w:pStyle w:val="Annexetitre"/>
        <w:spacing w:before="0" w:after="0"/>
      </w:pPr>
      <w:r>
        <w:rPr>
          <w:caps/>
          <w:sz w:val="16"/>
          <w:szCs w:val="16"/>
          <w:u w:val="none"/>
        </w:rPr>
        <w:t>Modello di formulario per il documento di gara unico europeo (DGUE)</w:t>
      </w:r>
    </w:p>
    <w:p w:rsidR="003E6399" w:rsidRDefault="003E6399" w:rsidP="003E6399">
      <w:pPr>
        <w:spacing w:before="0" w:after="0"/>
      </w:pPr>
    </w:p>
    <w:p w:rsidR="003E6399" w:rsidRDefault="003E6399" w:rsidP="003E6399">
      <w:pPr>
        <w:pStyle w:val="ChapterTitle"/>
        <w:spacing w:before="0" w:after="0"/>
        <w:jc w:val="both"/>
      </w:pPr>
      <w:r>
        <w:rPr>
          <w:sz w:val="18"/>
          <w:szCs w:val="18"/>
        </w:rPr>
        <w:t>Parte I: Informazioni sulla procedura di appalto e sull'amministrazione aggiudicatrice o ente aggiudicatore</w:t>
      </w:r>
    </w:p>
    <w:p w:rsidR="003E6399" w:rsidRDefault="003E6399" w:rsidP="003E6399">
      <w:pPr>
        <w:spacing w:before="0" w:after="0"/>
      </w:pPr>
    </w:p>
    <w:p w:rsidR="003E6399" w:rsidRDefault="003E6399" w:rsidP="003E6399">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3E6399" w:rsidRPr="00954EBA" w:rsidRDefault="003E6399" w:rsidP="003E6399">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5"/>
          <w:szCs w:val="15"/>
        </w:rPr>
      </w:pPr>
    </w:p>
    <w:p w:rsidR="003E6399" w:rsidRPr="00954EBA" w:rsidRDefault="00954EBA" w:rsidP="003E6399">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5"/>
          <w:szCs w:val="15"/>
        </w:rPr>
      </w:pPr>
      <w:r>
        <w:rPr>
          <w:rFonts w:ascii="Arial" w:hAnsi="Arial" w:cs="Arial"/>
          <w:b/>
          <w:color w:val="auto"/>
          <w:sz w:val="15"/>
          <w:szCs w:val="15"/>
        </w:rPr>
        <w:t xml:space="preserve">Invio </w:t>
      </w:r>
      <w:r w:rsidR="00497347">
        <w:rPr>
          <w:rFonts w:ascii="Arial" w:hAnsi="Arial" w:cs="Arial"/>
          <w:b/>
          <w:color w:val="auto"/>
          <w:sz w:val="15"/>
          <w:szCs w:val="15"/>
        </w:rPr>
        <w:tab/>
      </w:r>
      <w:r w:rsidR="00497347">
        <w:rPr>
          <w:rFonts w:ascii="Arial" w:hAnsi="Arial" w:cs="Arial"/>
          <w:b/>
          <w:color w:val="auto"/>
          <w:sz w:val="15"/>
          <w:szCs w:val="15"/>
        </w:rPr>
        <w:tab/>
      </w:r>
      <w:r w:rsidR="003E6399" w:rsidRPr="00954EBA">
        <w:rPr>
          <w:rFonts w:ascii="Arial" w:hAnsi="Arial" w:cs="Arial"/>
          <w:b/>
          <w:color w:val="auto"/>
          <w:sz w:val="15"/>
          <w:szCs w:val="15"/>
        </w:rPr>
        <w:t>numero</w:t>
      </w:r>
      <w:r w:rsidR="00497347">
        <w:rPr>
          <w:rFonts w:ascii="Arial" w:hAnsi="Arial" w:cs="Arial"/>
          <w:b/>
          <w:color w:val="auto"/>
          <w:sz w:val="15"/>
          <w:szCs w:val="15"/>
        </w:rPr>
        <w:tab/>
      </w:r>
      <w:r w:rsidR="00497347">
        <w:rPr>
          <w:rFonts w:ascii="Arial" w:hAnsi="Arial" w:cs="Arial"/>
          <w:b/>
          <w:color w:val="auto"/>
          <w:sz w:val="15"/>
          <w:szCs w:val="15"/>
        </w:rPr>
        <w:tab/>
      </w:r>
      <w:r w:rsidR="00497347">
        <w:rPr>
          <w:rFonts w:ascii="Arial" w:hAnsi="Arial" w:cs="Arial"/>
          <w:b/>
          <w:color w:val="auto"/>
          <w:sz w:val="15"/>
          <w:szCs w:val="15"/>
        </w:rPr>
        <w:tab/>
      </w:r>
      <w:r w:rsidR="003E6399" w:rsidRPr="00954EBA">
        <w:rPr>
          <w:rFonts w:ascii="Arial" w:hAnsi="Arial" w:cs="Arial"/>
          <w:b/>
          <w:color w:val="auto"/>
          <w:sz w:val="15"/>
          <w:szCs w:val="15"/>
        </w:rPr>
        <w:t>, data</w:t>
      </w:r>
      <w:r w:rsidR="00497347">
        <w:rPr>
          <w:rFonts w:ascii="Arial" w:hAnsi="Arial" w:cs="Arial"/>
          <w:b/>
          <w:color w:val="auto"/>
          <w:sz w:val="15"/>
          <w:szCs w:val="15"/>
        </w:rPr>
        <w:tab/>
      </w:r>
      <w:r w:rsidR="00497347">
        <w:rPr>
          <w:rFonts w:ascii="Arial" w:hAnsi="Arial" w:cs="Arial"/>
          <w:b/>
          <w:color w:val="auto"/>
          <w:sz w:val="15"/>
          <w:szCs w:val="15"/>
        </w:rPr>
        <w:tab/>
      </w:r>
      <w:r w:rsidR="003E6399" w:rsidRPr="00954EBA">
        <w:rPr>
          <w:rFonts w:ascii="Arial" w:hAnsi="Arial" w:cs="Arial"/>
          <w:b/>
          <w:color w:val="auto"/>
          <w:sz w:val="15"/>
          <w:szCs w:val="15"/>
        </w:rPr>
        <w:t xml:space="preserve">, </w:t>
      </w:r>
    </w:p>
    <w:p w:rsidR="003E6399" w:rsidRPr="00954EBA" w:rsidRDefault="003E6399" w:rsidP="003E6399">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w w:val="0"/>
          <w:sz w:val="15"/>
          <w:szCs w:val="15"/>
        </w:rPr>
      </w:pPr>
      <w:r w:rsidRPr="00954EBA">
        <w:rPr>
          <w:rFonts w:ascii="Arial" w:hAnsi="Arial" w:cs="Arial"/>
          <w:b/>
          <w:color w:val="auto"/>
          <w:sz w:val="15"/>
          <w:szCs w:val="15"/>
        </w:rPr>
        <w:t xml:space="preserve">Numero dell'avviso nella GU S: </w:t>
      </w:r>
      <w:proofErr w:type="gramStart"/>
      <w:r w:rsidRPr="00954EBA">
        <w:rPr>
          <w:rFonts w:ascii="Arial" w:hAnsi="Arial" w:cs="Arial"/>
          <w:b/>
          <w:color w:val="auto"/>
          <w:sz w:val="15"/>
          <w:szCs w:val="15"/>
        </w:rPr>
        <w:t>[ ]</w:t>
      </w:r>
      <w:proofErr w:type="gramEnd"/>
      <w:r w:rsidRPr="00954EBA">
        <w:rPr>
          <w:rFonts w:ascii="Arial" w:hAnsi="Arial" w:cs="Arial"/>
          <w:b/>
          <w:color w:val="auto"/>
          <w:sz w:val="15"/>
          <w:szCs w:val="15"/>
        </w:rPr>
        <w:t>[ ][ ][ ]/S [ ][ ][ ]–[ ][ ][ ][ ][ ][ ][ ]</w:t>
      </w:r>
    </w:p>
    <w:p w:rsidR="003E6399" w:rsidRDefault="003E6399" w:rsidP="003E6399">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w:t>
      </w:r>
      <w:r w:rsidR="00497347">
        <w:rPr>
          <w:rFonts w:ascii="Arial" w:hAnsi="Arial" w:cs="Arial"/>
          <w:b/>
          <w:w w:val="0"/>
          <w:sz w:val="15"/>
          <w:szCs w:val="15"/>
        </w:rPr>
        <w:t>o di indizione di gara nella GU</w:t>
      </w:r>
      <w:r>
        <w:rPr>
          <w:rFonts w:ascii="Arial" w:hAnsi="Arial" w:cs="Arial"/>
          <w:b/>
          <w:w w:val="0"/>
          <w:sz w:val="15"/>
          <w:szCs w:val="15"/>
        </w:rPr>
        <w:t>UE, l'amministrazione aggiudicatrice o l'ente aggiudicatore deve compilare le informazioni in modo da permettere l'individuazione univoca della procedura di appalto:</w:t>
      </w:r>
    </w:p>
    <w:p w:rsidR="003E6399" w:rsidRDefault="003E6399" w:rsidP="003E6399">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roofErr w:type="gramStart"/>
      <w:r>
        <w:rPr>
          <w:rFonts w:ascii="Arial" w:hAnsi="Arial" w:cs="Arial"/>
          <w:b/>
          <w:sz w:val="15"/>
          <w:szCs w:val="15"/>
        </w:rPr>
        <w:t>[….</w:t>
      </w:r>
      <w:proofErr w:type="gramEnd"/>
      <w:r>
        <w:rPr>
          <w:rFonts w:ascii="Arial" w:hAnsi="Arial" w:cs="Arial"/>
          <w:b/>
          <w:sz w:val="15"/>
          <w:szCs w:val="15"/>
        </w:rPr>
        <w:t>]</w:t>
      </w:r>
    </w:p>
    <w:p w:rsidR="003E6399" w:rsidRDefault="003E6399" w:rsidP="003E6399">
      <w:pPr>
        <w:pStyle w:val="SectionTitle"/>
        <w:spacing w:before="0" w:after="0"/>
        <w:jc w:val="both"/>
        <w:rPr>
          <w:rFonts w:ascii="Arial" w:hAnsi="Arial" w:cs="Arial"/>
          <w:b w:val="0"/>
          <w:caps/>
          <w:sz w:val="16"/>
          <w:szCs w:val="16"/>
        </w:rPr>
      </w:pPr>
    </w:p>
    <w:p w:rsidR="003E6399" w:rsidRDefault="003E6399" w:rsidP="003E6399">
      <w:pPr>
        <w:pStyle w:val="SectionTitle"/>
        <w:rPr>
          <w:rFonts w:ascii="Arial" w:hAnsi="Arial" w:cs="Arial"/>
          <w:w w:val="0"/>
          <w:sz w:val="15"/>
          <w:szCs w:val="15"/>
        </w:rPr>
      </w:pPr>
      <w:r>
        <w:rPr>
          <w:rFonts w:ascii="Arial" w:hAnsi="Arial" w:cs="Arial"/>
          <w:b w:val="0"/>
          <w:caps/>
          <w:sz w:val="16"/>
          <w:szCs w:val="16"/>
        </w:rPr>
        <w:t>Informazioni sulla procedura di appalto</w:t>
      </w:r>
    </w:p>
    <w:p w:rsidR="003E6399" w:rsidRPr="003A443E" w:rsidRDefault="003E6399" w:rsidP="003E6399">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3E6399" w:rsidTr="0049734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E6399" w:rsidRDefault="003E6399" w:rsidP="00497347">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E6399" w:rsidRDefault="003E6399" w:rsidP="00497347">
            <w:r>
              <w:rPr>
                <w:rFonts w:ascii="Arial" w:hAnsi="Arial" w:cs="Arial"/>
                <w:b/>
                <w:sz w:val="14"/>
                <w:szCs w:val="14"/>
              </w:rPr>
              <w:t>Risposta:</w:t>
            </w:r>
          </w:p>
        </w:tc>
      </w:tr>
      <w:tr w:rsidR="003E6399" w:rsidTr="0049734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E6399" w:rsidRPr="003A443E" w:rsidRDefault="003E6399" w:rsidP="00497347">
            <w:pPr>
              <w:rPr>
                <w:rFonts w:ascii="Arial" w:hAnsi="Arial" w:cs="Arial"/>
                <w:color w:val="000000"/>
                <w:sz w:val="14"/>
                <w:szCs w:val="14"/>
              </w:rPr>
            </w:pPr>
            <w:r w:rsidRPr="003A443E">
              <w:rPr>
                <w:rFonts w:ascii="Arial" w:hAnsi="Arial" w:cs="Arial"/>
                <w:color w:val="000000"/>
                <w:sz w:val="14"/>
                <w:szCs w:val="14"/>
              </w:rPr>
              <w:t xml:space="preserve">Nome: </w:t>
            </w:r>
          </w:p>
          <w:p w:rsidR="003E6399" w:rsidRPr="003A443E" w:rsidRDefault="003E6399" w:rsidP="00497347">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E6399" w:rsidRPr="003A443E" w:rsidRDefault="003E6399" w:rsidP="00497347">
            <w:pPr>
              <w:rPr>
                <w:rFonts w:ascii="Arial" w:hAnsi="Arial" w:cs="Arial"/>
                <w:color w:val="000000"/>
                <w:sz w:val="14"/>
                <w:szCs w:val="14"/>
              </w:rPr>
            </w:pPr>
            <w:r>
              <w:rPr>
                <w:rFonts w:ascii="Arial" w:hAnsi="Arial" w:cs="Arial"/>
                <w:color w:val="000000"/>
                <w:sz w:val="14"/>
                <w:szCs w:val="14"/>
              </w:rPr>
              <w:t>Università degli Studi di Chieti/Pescara “Gabriele d’Annunzio”</w:t>
            </w:r>
            <w:r w:rsidRPr="003A443E">
              <w:rPr>
                <w:rFonts w:ascii="Arial" w:hAnsi="Arial" w:cs="Arial"/>
                <w:color w:val="000000"/>
                <w:sz w:val="14"/>
                <w:szCs w:val="14"/>
              </w:rPr>
              <w:t xml:space="preserve"> </w:t>
            </w:r>
          </w:p>
          <w:p w:rsidR="003E6399" w:rsidRPr="003A443E" w:rsidRDefault="003E6399" w:rsidP="00497347">
            <w:pPr>
              <w:rPr>
                <w:color w:val="000000"/>
              </w:rPr>
            </w:pPr>
            <w:r>
              <w:rPr>
                <w:rFonts w:ascii="Arial" w:hAnsi="Arial" w:cs="Arial"/>
                <w:color w:val="000000"/>
                <w:sz w:val="14"/>
                <w:szCs w:val="14"/>
              </w:rPr>
              <w:t>93002750698</w:t>
            </w:r>
          </w:p>
        </w:tc>
      </w:tr>
      <w:tr w:rsidR="003E6399" w:rsidTr="0049734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E6399" w:rsidRDefault="003E6399" w:rsidP="00497347">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E6399" w:rsidRDefault="003E6399" w:rsidP="00497347">
            <w:r>
              <w:rPr>
                <w:rFonts w:ascii="Arial" w:hAnsi="Arial" w:cs="Arial"/>
                <w:b/>
                <w:sz w:val="14"/>
                <w:szCs w:val="14"/>
              </w:rPr>
              <w:t>Servizi</w:t>
            </w:r>
          </w:p>
        </w:tc>
      </w:tr>
      <w:tr w:rsidR="003E6399" w:rsidTr="0049734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E6399" w:rsidRDefault="003E6399" w:rsidP="00497347">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E6399" w:rsidRDefault="003F38A3" w:rsidP="009F5AA5">
            <w:pPr>
              <w:pStyle w:val="Titrearticle"/>
              <w:jc w:val="both"/>
            </w:pPr>
            <w:r w:rsidRPr="003F38A3">
              <w:rPr>
                <w:rFonts w:ascii="Arial" w:hAnsi="Arial" w:cs="Arial"/>
                <w:i w:val="0"/>
                <w:sz w:val="14"/>
                <w:szCs w:val="14"/>
              </w:rPr>
              <w:t xml:space="preserve">GARA D’APPALTO A PROCEDURA APERTA PER L’AFFIDAMENTO DEL SERVIZIO </w:t>
            </w:r>
            <w:r w:rsidR="009F5AA5">
              <w:rPr>
                <w:rFonts w:ascii="Arial" w:hAnsi="Arial" w:cs="Arial"/>
                <w:i w:val="0"/>
                <w:sz w:val="14"/>
                <w:szCs w:val="14"/>
              </w:rPr>
              <w:t xml:space="preserve">DI CONSULENZA, ASSISTENZA E BROKERAGGIO ASSICURATIVO </w:t>
            </w:r>
            <w:r w:rsidRPr="003F38A3">
              <w:rPr>
                <w:rFonts w:ascii="Arial" w:hAnsi="Arial" w:cs="Arial"/>
                <w:i w:val="0"/>
                <w:sz w:val="14"/>
                <w:szCs w:val="14"/>
              </w:rPr>
              <w:t>DELL’UNIVERSITÁ DEGLI STUDI “G. d’ANNUNZIO” - DURATA 6 ANNI (3 ANNI GARANTITI + 3 ANNI OPZIONALI DI RINNOVO)</w:t>
            </w:r>
            <w:r w:rsidR="00F72427">
              <w:rPr>
                <w:rFonts w:ascii="Arial" w:hAnsi="Arial" w:cs="Arial"/>
                <w:i w:val="0"/>
                <w:sz w:val="14"/>
                <w:szCs w:val="14"/>
              </w:rPr>
              <w:t xml:space="preserve"> </w:t>
            </w:r>
          </w:p>
        </w:tc>
      </w:tr>
      <w:tr w:rsidR="003E6399" w:rsidTr="0049734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E6399" w:rsidRDefault="003E6399" w:rsidP="00497347">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E6399" w:rsidRDefault="003E6399" w:rsidP="00497347"/>
        </w:tc>
      </w:tr>
      <w:tr w:rsidR="003E6399" w:rsidTr="0049734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E6399" w:rsidRPr="003A443E" w:rsidRDefault="003E6399" w:rsidP="00497347">
            <w:pPr>
              <w:rPr>
                <w:rFonts w:ascii="Arial" w:hAnsi="Arial" w:cs="Arial"/>
                <w:color w:val="000000"/>
                <w:sz w:val="14"/>
                <w:szCs w:val="14"/>
              </w:rPr>
            </w:pPr>
            <w:r w:rsidRPr="003A443E">
              <w:rPr>
                <w:rFonts w:ascii="Arial" w:hAnsi="Arial" w:cs="Arial"/>
                <w:color w:val="000000"/>
                <w:sz w:val="14"/>
                <w:szCs w:val="14"/>
              </w:rPr>
              <w:t xml:space="preserve">CIG </w:t>
            </w:r>
          </w:p>
          <w:p w:rsidR="003E6399" w:rsidRPr="003A443E" w:rsidRDefault="003E6399" w:rsidP="00497347">
            <w:pPr>
              <w:rPr>
                <w:rFonts w:ascii="Arial" w:hAnsi="Arial" w:cs="Arial"/>
                <w:color w:val="000000"/>
                <w:sz w:val="14"/>
                <w:szCs w:val="14"/>
              </w:rPr>
            </w:pPr>
            <w:r w:rsidRPr="003A443E">
              <w:rPr>
                <w:rFonts w:ascii="Arial" w:hAnsi="Arial" w:cs="Arial"/>
                <w:color w:val="000000"/>
                <w:sz w:val="14"/>
                <w:szCs w:val="14"/>
              </w:rPr>
              <w:t>CUP (ove previsto)</w:t>
            </w:r>
          </w:p>
          <w:p w:rsidR="003E6399" w:rsidRPr="003A443E" w:rsidRDefault="003E6399" w:rsidP="00497347">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E6399" w:rsidRPr="005E2647" w:rsidRDefault="003E6399" w:rsidP="00497347">
            <w:pPr>
              <w:rPr>
                <w:rFonts w:ascii="Calibri" w:hAnsi="Calibri" w:cs="Calibri"/>
                <w:b/>
                <w:sz w:val="16"/>
                <w:szCs w:val="16"/>
                <w:highlight w:val="yellow"/>
              </w:rPr>
            </w:pPr>
            <w:r w:rsidRPr="005E2647">
              <w:rPr>
                <w:rFonts w:asciiTheme="minorHAnsi" w:hAnsiTheme="minorHAnsi" w:cstheme="minorHAnsi"/>
                <w:b/>
                <w:sz w:val="16"/>
                <w:szCs w:val="16"/>
              </w:rPr>
              <w:t>CIG</w:t>
            </w:r>
            <w:r w:rsidR="006015C9" w:rsidRPr="005E2647">
              <w:rPr>
                <w:rFonts w:asciiTheme="minorHAnsi" w:hAnsiTheme="minorHAnsi" w:cstheme="minorHAnsi"/>
                <w:b/>
                <w:sz w:val="16"/>
                <w:szCs w:val="16"/>
              </w:rPr>
              <w:t xml:space="preserve"> </w:t>
            </w:r>
            <w:r w:rsidR="005E2647" w:rsidRPr="005E2647">
              <w:rPr>
                <w:rFonts w:ascii="Calibri" w:hAnsi="Calibri" w:cs="Calibri"/>
                <w:b/>
                <w:sz w:val="16"/>
                <w:szCs w:val="16"/>
              </w:rPr>
              <w:t>81097812FE</w:t>
            </w:r>
          </w:p>
          <w:p w:rsidR="003E6399" w:rsidRPr="00627A45" w:rsidRDefault="003E6399" w:rsidP="00497347">
            <w:pPr>
              <w:rPr>
                <w:rFonts w:ascii="Arial" w:hAnsi="Arial" w:cs="Arial"/>
                <w:color w:val="000000"/>
                <w:sz w:val="14"/>
                <w:szCs w:val="14"/>
                <w:highlight w:val="yellow"/>
              </w:rPr>
            </w:pPr>
            <w:r w:rsidRPr="00627A45">
              <w:rPr>
                <w:rFonts w:ascii="Arial" w:hAnsi="Arial" w:cs="Arial"/>
                <w:color w:val="000000"/>
                <w:sz w:val="14"/>
                <w:szCs w:val="14"/>
                <w:highlight w:val="yellow"/>
              </w:rPr>
              <w:t xml:space="preserve"> </w:t>
            </w:r>
          </w:p>
          <w:p w:rsidR="003E6399" w:rsidRPr="00627A45" w:rsidRDefault="003E6399" w:rsidP="00497347">
            <w:pPr>
              <w:rPr>
                <w:color w:val="000000"/>
                <w:highlight w:val="yellow"/>
              </w:rPr>
            </w:pPr>
            <w:r w:rsidRPr="00627A45">
              <w:rPr>
                <w:rFonts w:ascii="Arial" w:hAnsi="Arial" w:cs="Arial"/>
                <w:color w:val="000000"/>
                <w:sz w:val="14"/>
                <w:szCs w:val="14"/>
                <w:highlight w:val="yellow"/>
              </w:rPr>
              <w:t xml:space="preserve"> </w:t>
            </w:r>
            <w:bookmarkStart w:id="0" w:name="_GoBack"/>
            <w:bookmarkEnd w:id="0"/>
          </w:p>
        </w:tc>
      </w:tr>
    </w:tbl>
    <w:p w:rsidR="003E6399" w:rsidRDefault="003E6399" w:rsidP="003E6399">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3E6399" w:rsidRDefault="003E6399" w:rsidP="003E6399">
      <w:pPr>
        <w:pStyle w:val="ChapterTitle"/>
        <w:pageBreakBefore/>
        <w:rPr>
          <w:rFonts w:ascii="Arial" w:hAnsi="Arial" w:cs="Arial"/>
          <w:b w:val="0"/>
          <w:caps/>
          <w:sz w:val="16"/>
          <w:szCs w:val="16"/>
        </w:rPr>
      </w:pPr>
      <w:r>
        <w:rPr>
          <w:sz w:val="18"/>
          <w:szCs w:val="18"/>
        </w:rPr>
        <w:lastRenderedPageBreak/>
        <w:t>Parte II: Informazioni sull'operatore economico</w:t>
      </w:r>
    </w:p>
    <w:p w:rsidR="003E6399" w:rsidRDefault="003E6399" w:rsidP="003E6399">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3E6399" w:rsidTr="00497347">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E6399" w:rsidRDefault="003E6399" w:rsidP="00497347">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E6399" w:rsidRDefault="003E6399" w:rsidP="00497347">
            <w:pPr>
              <w:pStyle w:val="Text1"/>
              <w:ind w:left="0"/>
            </w:pPr>
            <w:r>
              <w:rPr>
                <w:rFonts w:ascii="Arial" w:hAnsi="Arial" w:cs="Arial"/>
                <w:b/>
                <w:sz w:val="14"/>
                <w:szCs w:val="14"/>
              </w:rPr>
              <w:t>Risposta:</w:t>
            </w:r>
          </w:p>
        </w:tc>
      </w:tr>
      <w:tr w:rsidR="003E6399" w:rsidTr="00497347">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E6399" w:rsidRDefault="003E6399" w:rsidP="00497347">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E6399" w:rsidRDefault="003E6399" w:rsidP="00497347">
            <w:pPr>
              <w:pStyle w:val="Text1"/>
              <w:ind w:left="0"/>
            </w:pPr>
            <w:r>
              <w:rPr>
                <w:rFonts w:ascii="Arial" w:hAnsi="Arial" w:cs="Arial"/>
                <w:sz w:val="14"/>
                <w:szCs w:val="14"/>
              </w:rPr>
              <w:t>[   ]</w:t>
            </w:r>
          </w:p>
        </w:tc>
      </w:tr>
      <w:tr w:rsidR="003E6399" w:rsidTr="00497347">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E6399" w:rsidRDefault="003E6399" w:rsidP="00497347">
            <w:pPr>
              <w:pStyle w:val="Text1"/>
              <w:ind w:left="0"/>
              <w:rPr>
                <w:rFonts w:ascii="Arial" w:hAnsi="Arial" w:cs="Arial"/>
                <w:sz w:val="14"/>
                <w:szCs w:val="14"/>
              </w:rPr>
            </w:pPr>
            <w:r>
              <w:rPr>
                <w:rFonts w:ascii="Arial" w:hAnsi="Arial" w:cs="Arial"/>
                <w:sz w:val="14"/>
                <w:szCs w:val="14"/>
              </w:rPr>
              <w:t>Partita IVA, se applicabile:</w:t>
            </w:r>
          </w:p>
          <w:p w:rsidR="003E6399" w:rsidRDefault="003E6399" w:rsidP="00497347">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E6399" w:rsidRDefault="003E6399" w:rsidP="00497347">
            <w:pPr>
              <w:pStyle w:val="Text1"/>
              <w:ind w:left="0"/>
              <w:rPr>
                <w:rFonts w:ascii="Arial" w:hAnsi="Arial" w:cs="Arial"/>
                <w:sz w:val="14"/>
                <w:szCs w:val="14"/>
              </w:rPr>
            </w:pPr>
            <w:r>
              <w:rPr>
                <w:rFonts w:ascii="Arial" w:hAnsi="Arial" w:cs="Arial"/>
                <w:sz w:val="14"/>
                <w:szCs w:val="14"/>
              </w:rPr>
              <w:t>[   ]</w:t>
            </w:r>
          </w:p>
          <w:p w:rsidR="003E6399" w:rsidRDefault="003E6399" w:rsidP="00497347">
            <w:pPr>
              <w:pStyle w:val="Text1"/>
              <w:ind w:left="0"/>
            </w:pPr>
            <w:r>
              <w:rPr>
                <w:rFonts w:ascii="Arial" w:hAnsi="Arial" w:cs="Arial"/>
                <w:sz w:val="14"/>
                <w:szCs w:val="14"/>
              </w:rPr>
              <w:t>[   ]</w:t>
            </w:r>
          </w:p>
        </w:tc>
      </w:tr>
      <w:tr w:rsidR="003E6399" w:rsidTr="00497347">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E6399" w:rsidRDefault="003E6399" w:rsidP="00497347">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E6399" w:rsidRDefault="003E6399" w:rsidP="00497347">
            <w:pPr>
              <w:pStyle w:val="Text1"/>
              <w:ind w:left="0"/>
            </w:pPr>
            <w:r>
              <w:rPr>
                <w:rFonts w:ascii="Arial" w:hAnsi="Arial" w:cs="Arial"/>
                <w:sz w:val="14"/>
                <w:szCs w:val="14"/>
              </w:rPr>
              <w:t>[……………]</w:t>
            </w:r>
          </w:p>
        </w:tc>
      </w:tr>
      <w:tr w:rsidR="003E6399" w:rsidTr="00497347">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E6399" w:rsidRPr="003A443E" w:rsidRDefault="003E6399" w:rsidP="00497347">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3E6399" w:rsidRPr="003A443E" w:rsidRDefault="003E6399" w:rsidP="00497347">
            <w:pPr>
              <w:pStyle w:val="Text1"/>
              <w:ind w:left="0"/>
              <w:rPr>
                <w:rFonts w:ascii="Arial" w:hAnsi="Arial" w:cs="Arial"/>
                <w:color w:val="000000"/>
                <w:sz w:val="14"/>
                <w:szCs w:val="14"/>
              </w:rPr>
            </w:pPr>
            <w:r w:rsidRPr="003A443E">
              <w:rPr>
                <w:rFonts w:ascii="Arial" w:hAnsi="Arial" w:cs="Arial"/>
                <w:color w:val="000000"/>
                <w:sz w:val="14"/>
                <w:szCs w:val="14"/>
              </w:rPr>
              <w:t>Telefono:</w:t>
            </w:r>
          </w:p>
          <w:p w:rsidR="003E6399" w:rsidRPr="003A443E" w:rsidRDefault="003E6399" w:rsidP="00497347">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3E6399" w:rsidRPr="003A443E" w:rsidRDefault="003E6399" w:rsidP="00497347">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E6399" w:rsidRDefault="003E6399" w:rsidP="00497347">
            <w:pPr>
              <w:pStyle w:val="Text1"/>
              <w:ind w:left="0"/>
              <w:rPr>
                <w:rFonts w:ascii="Arial" w:hAnsi="Arial" w:cs="Arial"/>
                <w:sz w:val="14"/>
                <w:szCs w:val="14"/>
              </w:rPr>
            </w:pPr>
            <w:r>
              <w:rPr>
                <w:rFonts w:ascii="Arial" w:hAnsi="Arial" w:cs="Arial"/>
                <w:sz w:val="14"/>
                <w:szCs w:val="14"/>
              </w:rPr>
              <w:t>[……………]</w:t>
            </w:r>
          </w:p>
          <w:p w:rsidR="003E6399" w:rsidRDefault="003E6399" w:rsidP="00497347">
            <w:pPr>
              <w:pStyle w:val="Text1"/>
              <w:ind w:left="0"/>
              <w:rPr>
                <w:rFonts w:ascii="Arial" w:hAnsi="Arial" w:cs="Arial"/>
                <w:sz w:val="14"/>
                <w:szCs w:val="14"/>
              </w:rPr>
            </w:pPr>
            <w:r>
              <w:rPr>
                <w:rFonts w:ascii="Arial" w:hAnsi="Arial" w:cs="Arial"/>
                <w:sz w:val="14"/>
                <w:szCs w:val="14"/>
              </w:rPr>
              <w:t>[……………]</w:t>
            </w:r>
          </w:p>
          <w:p w:rsidR="003E6399" w:rsidRDefault="003E6399" w:rsidP="00497347">
            <w:pPr>
              <w:pStyle w:val="Text1"/>
              <w:ind w:left="0"/>
              <w:rPr>
                <w:rFonts w:ascii="Arial" w:hAnsi="Arial" w:cs="Arial"/>
                <w:sz w:val="14"/>
                <w:szCs w:val="14"/>
              </w:rPr>
            </w:pPr>
            <w:r>
              <w:rPr>
                <w:rFonts w:ascii="Arial" w:hAnsi="Arial" w:cs="Arial"/>
                <w:sz w:val="14"/>
                <w:szCs w:val="14"/>
              </w:rPr>
              <w:t>[……………]</w:t>
            </w:r>
          </w:p>
          <w:p w:rsidR="003E6399" w:rsidRDefault="003E6399" w:rsidP="00497347">
            <w:pPr>
              <w:pStyle w:val="Text1"/>
              <w:ind w:left="0"/>
            </w:pPr>
            <w:r>
              <w:rPr>
                <w:rFonts w:ascii="Arial" w:hAnsi="Arial" w:cs="Arial"/>
                <w:sz w:val="14"/>
                <w:szCs w:val="14"/>
              </w:rPr>
              <w:t>[……………]</w:t>
            </w:r>
          </w:p>
        </w:tc>
      </w:tr>
      <w:tr w:rsidR="003E6399" w:rsidTr="00497347">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E6399" w:rsidRDefault="003E6399" w:rsidP="00497347">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E6399" w:rsidRDefault="003E6399" w:rsidP="00497347">
            <w:pPr>
              <w:pStyle w:val="Text1"/>
              <w:ind w:left="0"/>
            </w:pPr>
            <w:r>
              <w:rPr>
                <w:rFonts w:ascii="Arial" w:hAnsi="Arial" w:cs="Arial"/>
                <w:b/>
                <w:sz w:val="14"/>
                <w:szCs w:val="14"/>
              </w:rPr>
              <w:t>Risposta:</w:t>
            </w:r>
          </w:p>
        </w:tc>
      </w:tr>
      <w:tr w:rsidR="003E6399" w:rsidTr="00497347">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E6399" w:rsidRDefault="003E6399" w:rsidP="00497347">
            <w:pPr>
              <w:pStyle w:val="Text1"/>
              <w:ind w:left="0"/>
              <w:jc w:val="both"/>
              <w:rPr>
                <w:rFonts w:ascii="Arial" w:hAnsi="Arial" w:cs="Arial"/>
                <w:sz w:val="14"/>
                <w:szCs w:val="14"/>
              </w:rPr>
            </w:pPr>
            <w:r>
              <w:rPr>
                <w:rFonts w:ascii="Arial" w:hAnsi="Arial" w:cs="Arial"/>
                <w:sz w:val="14"/>
                <w:szCs w:val="14"/>
              </w:rPr>
              <w:t xml:space="preserve">L'operatore economico è una </w:t>
            </w:r>
            <w:proofErr w:type="spellStart"/>
            <w:r>
              <w:rPr>
                <w:rFonts w:ascii="Arial" w:hAnsi="Arial" w:cs="Arial"/>
                <w:sz w:val="14"/>
                <w:szCs w:val="14"/>
              </w:rPr>
              <w:t>microimpresa</w:t>
            </w:r>
            <w:proofErr w:type="spellEnd"/>
            <w:r>
              <w:rPr>
                <w:rFonts w:ascii="Arial" w:hAnsi="Arial" w:cs="Arial"/>
                <w:sz w:val="14"/>
                <w:szCs w:val="14"/>
              </w:rPr>
              <w:t>,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E6399" w:rsidRDefault="003E6399" w:rsidP="00497347">
            <w:pPr>
              <w:pStyle w:val="Text1"/>
              <w:ind w:left="0"/>
            </w:pPr>
            <w:r>
              <w:rPr>
                <w:rFonts w:ascii="Arial" w:hAnsi="Arial" w:cs="Arial"/>
                <w:sz w:val="14"/>
                <w:szCs w:val="14"/>
              </w:rPr>
              <w:t>[ ] Sì [ ] No</w:t>
            </w:r>
          </w:p>
        </w:tc>
      </w:tr>
      <w:tr w:rsidR="003E6399" w:rsidTr="00497347">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E6399" w:rsidRPr="003A443E" w:rsidRDefault="003E6399" w:rsidP="00497347">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3E6399" w:rsidRPr="003A443E" w:rsidRDefault="003E6399" w:rsidP="00497347">
            <w:pPr>
              <w:pStyle w:val="Text1"/>
              <w:spacing w:before="0" w:after="0"/>
              <w:ind w:left="0"/>
              <w:rPr>
                <w:rFonts w:ascii="Arial" w:hAnsi="Arial" w:cs="Arial"/>
                <w:b/>
                <w:color w:val="000000"/>
                <w:sz w:val="14"/>
                <w:szCs w:val="14"/>
              </w:rPr>
            </w:pPr>
          </w:p>
          <w:p w:rsidR="003E6399" w:rsidRPr="003A443E" w:rsidRDefault="003E6399" w:rsidP="00497347">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3E6399" w:rsidRPr="003A443E" w:rsidRDefault="003E6399" w:rsidP="00497347">
            <w:pPr>
              <w:pStyle w:val="Text1"/>
              <w:spacing w:before="0" w:after="0"/>
              <w:ind w:left="0"/>
              <w:rPr>
                <w:rFonts w:ascii="Arial" w:hAnsi="Arial" w:cs="Arial"/>
                <w:color w:val="000000"/>
                <w:sz w:val="14"/>
                <w:szCs w:val="14"/>
              </w:rPr>
            </w:pPr>
          </w:p>
          <w:p w:rsidR="003E6399" w:rsidRPr="003A443E" w:rsidRDefault="003E6399" w:rsidP="00497347">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3E6399" w:rsidRPr="003A443E" w:rsidRDefault="003E6399" w:rsidP="00497347">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E6399" w:rsidRDefault="003E6399" w:rsidP="00497347">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3E6399" w:rsidRDefault="003E6399" w:rsidP="00497347">
            <w:pPr>
              <w:pStyle w:val="Text1"/>
              <w:spacing w:before="0" w:after="0"/>
              <w:ind w:left="0"/>
              <w:rPr>
                <w:rFonts w:ascii="Arial" w:hAnsi="Arial" w:cs="Arial"/>
                <w:sz w:val="14"/>
                <w:szCs w:val="14"/>
              </w:rPr>
            </w:pPr>
          </w:p>
          <w:p w:rsidR="003E6399" w:rsidRDefault="003E6399" w:rsidP="00497347">
            <w:pPr>
              <w:pStyle w:val="Text1"/>
              <w:spacing w:before="0" w:after="0"/>
              <w:ind w:left="0"/>
              <w:rPr>
                <w:rFonts w:ascii="Arial" w:hAnsi="Arial" w:cs="Arial"/>
                <w:sz w:val="14"/>
                <w:szCs w:val="14"/>
              </w:rPr>
            </w:pPr>
          </w:p>
          <w:p w:rsidR="003E6399" w:rsidRDefault="003E6399" w:rsidP="00497347">
            <w:pPr>
              <w:pStyle w:val="Text1"/>
              <w:spacing w:before="0" w:after="0"/>
              <w:ind w:left="0"/>
              <w:rPr>
                <w:rFonts w:ascii="Arial" w:hAnsi="Arial" w:cs="Arial"/>
                <w:sz w:val="14"/>
                <w:szCs w:val="14"/>
              </w:rPr>
            </w:pPr>
          </w:p>
          <w:p w:rsidR="003E6399" w:rsidRDefault="003E6399" w:rsidP="00497347">
            <w:pPr>
              <w:pStyle w:val="Text1"/>
              <w:spacing w:before="0" w:after="0"/>
              <w:ind w:left="0"/>
              <w:rPr>
                <w:rFonts w:ascii="Arial" w:hAnsi="Arial" w:cs="Arial"/>
                <w:sz w:val="14"/>
                <w:szCs w:val="14"/>
              </w:rPr>
            </w:pPr>
          </w:p>
          <w:p w:rsidR="003E6399" w:rsidRDefault="003E6399" w:rsidP="00497347">
            <w:pPr>
              <w:pStyle w:val="Text1"/>
              <w:spacing w:before="0" w:after="0"/>
              <w:ind w:left="0"/>
              <w:rPr>
                <w:rFonts w:ascii="Arial" w:hAnsi="Arial" w:cs="Arial"/>
                <w:sz w:val="14"/>
                <w:szCs w:val="14"/>
              </w:rPr>
            </w:pPr>
            <w:r>
              <w:rPr>
                <w:rFonts w:ascii="Arial" w:hAnsi="Arial" w:cs="Arial"/>
                <w:sz w:val="14"/>
                <w:szCs w:val="14"/>
              </w:rPr>
              <w:t>[……………]</w:t>
            </w:r>
          </w:p>
          <w:p w:rsidR="003E6399" w:rsidRDefault="003E6399" w:rsidP="00497347">
            <w:pPr>
              <w:pStyle w:val="Text1"/>
              <w:spacing w:before="0" w:after="0"/>
              <w:ind w:left="0"/>
              <w:rPr>
                <w:rFonts w:ascii="Arial" w:hAnsi="Arial" w:cs="Arial"/>
                <w:sz w:val="14"/>
                <w:szCs w:val="14"/>
              </w:rPr>
            </w:pPr>
          </w:p>
          <w:p w:rsidR="003E6399" w:rsidRDefault="003E6399" w:rsidP="00497347">
            <w:pPr>
              <w:pStyle w:val="Text1"/>
              <w:spacing w:before="0" w:after="0"/>
              <w:ind w:left="0"/>
              <w:rPr>
                <w:rFonts w:ascii="Arial" w:hAnsi="Arial" w:cs="Arial"/>
                <w:sz w:val="14"/>
                <w:szCs w:val="14"/>
              </w:rPr>
            </w:pPr>
          </w:p>
          <w:p w:rsidR="003E6399" w:rsidRDefault="003E6399" w:rsidP="00497347">
            <w:pPr>
              <w:pStyle w:val="Text1"/>
              <w:spacing w:before="0" w:after="0"/>
              <w:ind w:left="0"/>
              <w:rPr>
                <w:rFonts w:ascii="Arial" w:hAnsi="Arial" w:cs="Arial"/>
                <w:sz w:val="14"/>
                <w:szCs w:val="14"/>
              </w:rPr>
            </w:pPr>
          </w:p>
          <w:p w:rsidR="003E6399" w:rsidRDefault="003E6399" w:rsidP="00497347">
            <w:pPr>
              <w:pStyle w:val="Text1"/>
              <w:spacing w:before="0" w:after="0"/>
              <w:ind w:left="0"/>
              <w:rPr>
                <w:rFonts w:ascii="Arial" w:hAnsi="Arial" w:cs="Arial"/>
                <w:sz w:val="14"/>
                <w:szCs w:val="14"/>
              </w:rPr>
            </w:pPr>
            <w:r>
              <w:rPr>
                <w:rFonts w:ascii="Arial" w:hAnsi="Arial" w:cs="Arial"/>
                <w:sz w:val="14"/>
                <w:szCs w:val="14"/>
              </w:rPr>
              <w:t>[…………....]</w:t>
            </w:r>
          </w:p>
          <w:p w:rsidR="003E6399" w:rsidRDefault="003E6399" w:rsidP="00497347">
            <w:pPr>
              <w:pStyle w:val="Text1"/>
              <w:spacing w:before="0" w:after="0"/>
              <w:ind w:left="0"/>
              <w:rPr>
                <w:rFonts w:ascii="Arial" w:hAnsi="Arial" w:cs="Arial"/>
                <w:sz w:val="14"/>
                <w:szCs w:val="14"/>
              </w:rPr>
            </w:pPr>
          </w:p>
        </w:tc>
      </w:tr>
      <w:tr w:rsidR="003E6399" w:rsidTr="00497347">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E6399" w:rsidRPr="003A443E" w:rsidRDefault="003E6399" w:rsidP="00497347">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w:t>
            </w:r>
            <w:proofErr w:type="gramStart"/>
            <w:r w:rsidRPr="003A443E">
              <w:rPr>
                <w:rFonts w:ascii="Arial" w:hAnsi="Arial" w:cs="Arial"/>
                <w:color w:val="000000"/>
                <w:sz w:val="14"/>
                <w:szCs w:val="14"/>
              </w:rPr>
              <w:t xml:space="preserve">di  </w:t>
            </w:r>
            <w:r w:rsidRPr="003A443E">
              <w:rPr>
                <w:rFonts w:ascii="Arial" w:eastAsia="Times New Roman" w:hAnsi="Arial" w:cs="Arial"/>
                <w:bCs/>
                <w:color w:val="000000"/>
                <w:sz w:val="14"/>
                <w:szCs w:val="14"/>
              </w:rPr>
              <w:t>imprenditori</w:t>
            </w:r>
            <w:proofErr w:type="gramEnd"/>
            <w:r w:rsidRPr="003A443E">
              <w:rPr>
                <w:rFonts w:ascii="Arial" w:eastAsia="Times New Roman" w:hAnsi="Arial" w:cs="Arial"/>
                <w:bCs/>
                <w:color w:val="000000"/>
                <w:sz w:val="14"/>
                <w:szCs w:val="14"/>
              </w:rPr>
              <w:t>,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3E6399" w:rsidRPr="003A443E" w:rsidRDefault="003E6399" w:rsidP="00497347">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3E6399" w:rsidRPr="003A443E" w:rsidRDefault="003E6399" w:rsidP="00497347">
            <w:pPr>
              <w:pStyle w:val="Text1"/>
              <w:spacing w:before="0" w:after="0"/>
              <w:ind w:left="0"/>
              <w:rPr>
                <w:rFonts w:ascii="Arial" w:hAnsi="Arial" w:cs="Arial"/>
                <w:color w:val="000000"/>
                <w:sz w:val="14"/>
                <w:szCs w:val="14"/>
              </w:rPr>
            </w:pPr>
          </w:p>
          <w:p w:rsidR="003E6399" w:rsidRPr="003A443E" w:rsidRDefault="003E6399" w:rsidP="00497347">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rsidR="003E6399" w:rsidRPr="003A443E" w:rsidRDefault="003E6399" w:rsidP="00497347">
            <w:pPr>
              <w:pStyle w:val="Text1"/>
              <w:spacing w:before="0" w:after="0"/>
              <w:ind w:left="0"/>
              <w:rPr>
                <w:rFonts w:ascii="Arial" w:hAnsi="Arial" w:cs="Arial"/>
                <w:color w:val="000000"/>
                <w:sz w:val="12"/>
                <w:szCs w:val="12"/>
              </w:rPr>
            </w:pPr>
          </w:p>
          <w:p w:rsidR="003E6399" w:rsidRPr="003A443E" w:rsidRDefault="003E6399" w:rsidP="00497347">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3E6399" w:rsidRPr="003A443E" w:rsidRDefault="003E6399" w:rsidP="00497347">
            <w:pPr>
              <w:pStyle w:val="Text1"/>
              <w:spacing w:before="0" w:after="0"/>
              <w:ind w:left="720"/>
              <w:rPr>
                <w:rFonts w:ascii="Arial" w:hAnsi="Arial" w:cs="Arial"/>
                <w:i/>
                <w:color w:val="000000"/>
                <w:sz w:val="14"/>
                <w:szCs w:val="14"/>
              </w:rPr>
            </w:pPr>
          </w:p>
          <w:p w:rsidR="003E6399" w:rsidRPr="003A443E" w:rsidRDefault="003E6399" w:rsidP="00497347">
            <w:pPr>
              <w:pStyle w:val="Text1"/>
              <w:spacing w:before="0" w:after="0"/>
              <w:ind w:left="720"/>
              <w:rPr>
                <w:rFonts w:ascii="Arial" w:hAnsi="Arial" w:cs="Arial"/>
                <w:i/>
                <w:color w:val="000000"/>
                <w:sz w:val="14"/>
                <w:szCs w:val="14"/>
              </w:rPr>
            </w:pPr>
          </w:p>
          <w:p w:rsidR="003E6399" w:rsidRPr="003A443E" w:rsidRDefault="003E6399" w:rsidP="00497347">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3E6399" w:rsidRPr="003A443E" w:rsidRDefault="003E6399" w:rsidP="00497347">
            <w:pPr>
              <w:pStyle w:val="Text1"/>
              <w:spacing w:before="0" w:after="0"/>
              <w:ind w:left="284" w:hanging="284"/>
              <w:rPr>
                <w:rFonts w:ascii="Arial" w:hAnsi="Arial" w:cs="Arial"/>
                <w:color w:val="000000"/>
                <w:sz w:val="14"/>
                <w:szCs w:val="14"/>
              </w:rPr>
            </w:pPr>
          </w:p>
          <w:p w:rsidR="003E6399" w:rsidRPr="003A443E" w:rsidRDefault="003E6399" w:rsidP="00497347">
            <w:pPr>
              <w:pStyle w:val="Text1"/>
              <w:spacing w:before="0" w:after="0"/>
              <w:ind w:left="284" w:hanging="284"/>
              <w:rPr>
                <w:rFonts w:ascii="Arial" w:hAnsi="Arial" w:cs="Arial"/>
                <w:color w:val="000000"/>
                <w:sz w:val="14"/>
                <w:szCs w:val="14"/>
              </w:rPr>
            </w:pPr>
          </w:p>
          <w:p w:rsidR="003E6399" w:rsidRPr="003A443E" w:rsidRDefault="003E6399" w:rsidP="00497347">
            <w:pPr>
              <w:pStyle w:val="Text1"/>
              <w:spacing w:before="0" w:after="0"/>
              <w:ind w:left="284" w:hanging="284"/>
              <w:rPr>
                <w:rFonts w:ascii="Arial" w:hAnsi="Arial" w:cs="Arial"/>
                <w:color w:val="000000"/>
                <w:sz w:val="14"/>
                <w:szCs w:val="14"/>
              </w:rPr>
            </w:pPr>
          </w:p>
          <w:p w:rsidR="003E6399" w:rsidRPr="003A443E" w:rsidRDefault="003E6399" w:rsidP="00497347">
            <w:pPr>
              <w:pStyle w:val="Text1"/>
              <w:spacing w:before="0" w:after="0"/>
              <w:ind w:left="284" w:hanging="284"/>
              <w:rPr>
                <w:rFonts w:ascii="Arial" w:hAnsi="Arial" w:cs="Arial"/>
                <w:color w:val="000000"/>
                <w:sz w:val="14"/>
                <w:szCs w:val="14"/>
              </w:rPr>
            </w:pPr>
          </w:p>
          <w:p w:rsidR="003E6399" w:rsidRPr="003A443E" w:rsidRDefault="003E6399" w:rsidP="00497347">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3E6399" w:rsidRPr="003A443E" w:rsidRDefault="003E6399" w:rsidP="00497347">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rsidR="003E6399" w:rsidRPr="003A443E" w:rsidRDefault="003E6399" w:rsidP="00497347">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3E6399" w:rsidRPr="003A443E" w:rsidRDefault="003E6399" w:rsidP="00497347">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3E6399" w:rsidRPr="003A443E" w:rsidRDefault="003E6399" w:rsidP="00497347">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3E6399" w:rsidRPr="003A443E" w:rsidRDefault="003E6399" w:rsidP="00497347">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3E6399" w:rsidRPr="003A443E" w:rsidRDefault="003E6399" w:rsidP="00497347">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E6399" w:rsidRDefault="003E6399" w:rsidP="00497347">
            <w:pPr>
              <w:pStyle w:val="Text1"/>
              <w:ind w:left="0"/>
              <w:rPr>
                <w:rFonts w:ascii="Arial" w:hAnsi="Arial" w:cs="Arial"/>
                <w:sz w:val="15"/>
                <w:szCs w:val="15"/>
              </w:rPr>
            </w:pPr>
          </w:p>
          <w:p w:rsidR="003E6399" w:rsidRDefault="003E6399" w:rsidP="00497347">
            <w:pPr>
              <w:pStyle w:val="Text1"/>
              <w:ind w:left="0"/>
              <w:rPr>
                <w:rFonts w:ascii="Arial" w:hAnsi="Arial" w:cs="Arial"/>
                <w:sz w:val="15"/>
                <w:szCs w:val="15"/>
              </w:rPr>
            </w:pPr>
          </w:p>
          <w:p w:rsidR="003E6399" w:rsidRDefault="003E6399" w:rsidP="00497347">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rsidR="003E6399" w:rsidRDefault="003E6399" w:rsidP="00497347">
            <w:pPr>
              <w:pStyle w:val="Text1"/>
              <w:ind w:left="0"/>
              <w:rPr>
                <w:rFonts w:ascii="Arial" w:hAnsi="Arial" w:cs="Arial"/>
                <w:sz w:val="15"/>
                <w:szCs w:val="15"/>
              </w:rPr>
            </w:pPr>
          </w:p>
          <w:p w:rsidR="003E6399" w:rsidRDefault="003E6399" w:rsidP="00497347">
            <w:pPr>
              <w:pStyle w:val="Text1"/>
              <w:ind w:left="0"/>
              <w:rPr>
                <w:rFonts w:ascii="Arial" w:hAnsi="Arial" w:cs="Arial"/>
                <w:sz w:val="15"/>
                <w:szCs w:val="15"/>
              </w:rPr>
            </w:pPr>
          </w:p>
          <w:p w:rsidR="003E6399" w:rsidRDefault="003E6399" w:rsidP="00497347">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3E6399" w:rsidRDefault="003E6399" w:rsidP="00497347">
            <w:pPr>
              <w:pStyle w:val="Text1"/>
              <w:spacing w:before="0" w:after="0"/>
              <w:ind w:left="0"/>
              <w:rPr>
                <w:rFonts w:ascii="Arial" w:hAnsi="Arial" w:cs="Arial"/>
                <w:color w:val="000000"/>
                <w:sz w:val="14"/>
                <w:szCs w:val="14"/>
              </w:rPr>
            </w:pPr>
          </w:p>
          <w:p w:rsidR="003E6399" w:rsidRDefault="003E6399" w:rsidP="00497347">
            <w:pPr>
              <w:pStyle w:val="Text1"/>
              <w:spacing w:before="0" w:after="0"/>
              <w:ind w:left="0"/>
              <w:rPr>
                <w:rFonts w:ascii="Arial" w:hAnsi="Arial" w:cs="Arial"/>
                <w:color w:val="000000"/>
                <w:sz w:val="14"/>
                <w:szCs w:val="14"/>
              </w:rPr>
            </w:pPr>
          </w:p>
          <w:p w:rsidR="003E6399" w:rsidRDefault="003E6399" w:rsidP="00497347">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rsidR="003E6399" w:rsidRDefault="003E6399" w:rsidP="00497347">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3E6399" w:rsidRDefault="003E6399" w:rsidP="00497347">
            <w:pPr>
              <w:pStyle w:val="Text1"/>
              <w:ind w:left="0"/>
              <w:rPr>
                <w:rFonts w:ascii="Arial" w:hAnsi="Arial" w:cs="Arial"/>
                <w:color w:val="000000"/>
                <w:sz w:val="14"/>
                <w:szCs w:val="14"/>
              </w:rPr>
            </w:pPr>
          </w:p>
          <w:p w:rsidR="003E6399" w:rsidRDefault="003E6399" w:rsidP="00497347">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r>
              <w:rPr>
                <w:rFonts w:ascii="Arial" w:hAnsi="Arial" w:cs="Arial"/>
                <w:color w:val="000000"/>
                <w:sz w:val="14"/>
                <w:szCs w:val="14"/>
              </w:rPr>
              <w:br/>
            </w:r>
            <w:r>
              <w:rPr>
                <w:rFonts w:ascii="Arial" w:hAnsi="Arial" w:cs="Arial"/>
                <w:color w:val="000000"/>
                <w:sz w:val="14"/>
                <w:szCs w:val="14"/>
              </w:rPr>
              <w:br/>
              <w:t>d) [ ] Sì [ ] No</w:t>
            </w:r>
          </w:p>
          <w:p w:rsidR="003E6399" w:rsidRDefault="003E6399" w:rsidP="00497347">
            <w:pPr>
              <w:pStyle w:val="Text1"/>
              <w:ind w:left="0"/>
              <w:rPr>
                <w:rFonts w:ascii="Arial" w:hAnsi="Arial" w:cs="Arial"/>
                <w:color w:val="FF0000"/>
                <w:sz w:val="14"/>
                <w:szCs w:val="14"/>
                <w:highlight w:val="yellow"/>
              </w:rPr>
            </w:pPr>
          </w:p>
          <w:p w:rsidR="003E6399" w:rsidRDefault="003E6399" w:rsidP="00497347">
            <w:pPr>
              <w:pStyle w:val="Text1"/>
              <w:ind w:left="0"/>
              <w:rPr>
                <w:rFonts w:ascii="Arial" w:hAnsi="Arial" w:cs="Arial"/>
                <w:color w:val="FF0000"/>
                <w:sz w:val="14"/>
                <w:szCs w:val="14"/>
                <w:highlight w:val="yellow"/>
              </w:rPr>
            </w:pPr>
          </w:p>
          <w:p w:rsidR="003E6399" w:rsidRDefault="003E6399" w:rsidP="00497347">
            <w:pPr>
              <w:pStyle w:val="Text1"/>
              <w:ind w:left="0"/>
              <w:rPr>
                <w:rFonts w:ascii="Arial" w:hAnsi="Arial" w:cs="Arial"/>
                <w:sz w:val="14"/>
                <w:szCs w:val="14"/>
              </w:rPr>
            </w:pPr>
          </w:p>
          <w:p w:rsidR="003E6399" w:rsidRDefault="003E6399" w:rsidP="00497347">
            <w:pPr>
              <w:pStyle w:val="Text1"/>
              <w:ind w:left="0"/>
              <w:rPr>
                <w:rFonts w:ascii="Arial" w:hAnsi="Arial" w:cs="Arial"/>
                <w:sz w:val="14"/>
                <w:szCs w:val="14"/>
              </w:rPr>
            </w:pPr>
          </w:p>
          <w:p w:rsidR="003E6399" w:rsidRDefault="003E6399" w:rsidP="00497347">
            <w:pPr>
              <w:pStyle w:val="Text1"/>
              <w:ind w:left="0"/>
              <w:rPr>
                <w:rFonts w:ascii="Arial" w:hAnsi="Arial" w:cs="Arial"/>
                <w:sz w:val="14"/>
                <w:szCs w:val="14"/>
              </w:rPr>
            </w:pPr>
          </w:p>
          <w:p w:rsidR="003E6399" w:rsidRDefault="003E6399" w:rsidP="00497347">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3E6399" w:rsidRDefault="003E6399" w:rsidP="00497347">
            <w:pPr>
              <w:pStyle w:val="Text1"/>
              <w:spacing w:before="0"/>
              <w:ind w:left="0"/>
            </w:pPr>
            <w:r>
              <w:rPr>
                <w:rFonts w:ascii="Arial" w:hAnsi="Arial" w:cs="Arial"/>
                <w:sz w:val="14"/>
                <w:szCs w:val="14"/>
              </w:rPr>
              <w:t>[………..…][…………][……….…][……….…]</w:t>
            </w:r>
          </w:p>
        </w:tc>
      </w:tr>
      <w:tr w:rsidR="003E6399" w:rsidTr="00497347">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E6399" w:rsidRPr="003A443E" w:rsidRDefault="003E6399" w:rsidP="00497347">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3E6399" w:rsidRPr="003A443E" w:rsidRDefault="003E6399" w:rsidP="00497347">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3E6399" w:rsidRPr="003A443E" w:rsidRDefault="003E6399" w:rsidP="00497347">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 xml:space="preserve">è in possesso di attestazione </w:t>
            </w:r>
            <w:proofErr w:type="gramStart"/>
            <w:r w:rsidRPr="003A443E">
              <w:rPr>
                <w:rFonts w:ascii="Arial" w:eastAsia="Times New Roman" w:hAnsi="Arial" w:cs="Arial"/>
                <w:bCs/>
                <w:color w:val="000000"/>
                <w:sz w:val="14"/>
                <w:szCs w:val="14"/>
              </w:rPr>
              <w:t>rilasciata  nell’ambito</w:t>
            </w:r>
            <w:proofErr w:type="gramEnd"/>
            <w:r w:rsidRPr="003A443E">
              <w:rPr>
                <w:rFonts w:ascii="Arial" w:eastAsia="Times New Roman" w:hAnsi="Arial" w:cs="Arial"/>
                <w:bCs/>
                <w:color w:val="000000"/>
                <w:sz w:val="14"/>
                <w:szCs w:val="14"/>
              </w:rPr>
              <w:t xml:space="preserve"> dei Sistemi di qualificazione di cui all’articolo 134 del Codice, previsti per i settori speciali</w:t>
            </w:r>
          </w:p>
          <w:p w:rsidR="003E6399" w:rsidRPr="003A443E" w:rsidRDefault="003E6399" w:rsidP="00497347">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3E6399" w:rsidRPr="003A443E" w:rsidRDefault="003E6399" w:rsidP="00497347">
            <w:pPr>
              <w:pStyle w:val="Text1"/>
              <w:spacing w:before="0" w:after="0"/>
              <w:ind w:left="0"/>
              <w:rPr>
                <w:rFonts w:ascii="Arial" w:hAnsi="Arial" w:cs="Arial"/>
                <w:color w:val="000000"/>
                <w:sz w:val="14"/>
                <w:szCs w:val="14"/>
              </w:rPr>
            </w:pPr>
          </w:p>
          <w:p w:rsidR="003E6399" w:rsidRPr="003A443E" w:rsidRDefault="003E6399" w:rsidP="00497347">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3E6399" w:rsidRPr="003A443E" w:rsidRDefault="003E6399" w:rsidP="00497347">
            <w:pPr>
              <w:pStyle w:val="Text1"/>
              <w:spacing w:before="0" w:after="0"/>
              <w:ind w:left="720"/>
              <w:rPr>
                <w:rFonts w:ascii="Arial" w:hAnsi="Arial" w:cs="Arial"/>
                <w:i/>
                <w:color w:val="000000"/>
                <w:sz w:val="14"/>
                <w:szCs w:val="14"/>
              </w:rPr>
            </w:pPr>
          </w:p>
          <w:p w:rsidR="003E6399" w:rsidRPr="003A443E" w:rsidRDefault="003E6399" w:rsidP="00497347">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3E6399" w:rsidRPr="003A443E" w:rsidRDefault="003E6399" w:rsidP="00497347">
            <w:pPr>
              <w:pStyle w:val="Text1"/>
              <w:spacing w:before="0" w:after="0"/>
              <w:ind w:left="284" w:hanging="284"/>
              <w:rPr>
                <w:rFonts w:ascii="Arial" w:hAnsi="Arial" w:cs="Arial"/>
                <w:color w:val="000000"/>
                <w:sz w:val="14"/>
                <w:szCs w:val="14"/>
              </w:rPr>
            </w:pPr>
          </w:p>
          <w:p w:rsidR="003E6399" w:rsidRPr="003A443E" w:rsidRDefault="003E6399" w:rsidP="00497347">
            <w:pPr>
              <w:pStyle w:val="Text1"/>
              <w:spacing w:before="0" w:after="0"/>
              <w:ind w:left="284" w:hanging="284"/>
              <w:rPr>
                <w:rFonts w:ascii="Arial" w:hAnsi="Arial" w:cs="Arial"/>
                <w:color w:val="000000"/>
                <w:sz w:val="14"/>
                <w:szCs w:val="14"/>
              </w:rPr>
            </w:pPr>
          </w:p>
          <w:p w:rsidR="003E6399" w:rsidRPr="003A443E" w:rsidRDefault="003E6399" w:rsidP="00497347">
            <w:pPr>
              <w:pStyle w:val="Text1"/>
              <w:spacing w:before="0" w:after="0"/>
              <w:ind w:left="284" w:hanging="284"/>
              <w:rPr>
                <w:rFonts w:ascii="Arial" w:hAnsi="Arial" w:cs="Arial"/>
                <w:color w:val="000000"/>
                <w:sz w:val="14"/>
                <w:szCs w:val="14"/>
              </w:rPr>
            </w:pPr>
          </w:p>
          <w:p w:rsidR="003E6399" w:rsidRPr="003A443E" w:rsidRDefault="003E6399" w:rsidP="00497347">
            <w:pPr>
              <w:pStyle w:val="Text1"/>
              <w:spacing w:before="0" w:after="0"/>
              <w:ind w:left="284" w:hanging="284"/>
              <w:rPr>
                <w:rFonts w:ascii="Arial" w:hAnsi="Arial" w:cs="Arial"/>
                <w:color w:val="000000"/>
                <w:sz w:val="14"/>
                <w:szCs w:val="14"/>
              </w:rPr>
            </w:pPr>
          </w:p>
          <w:p w:rsidR="003E6399" w:rsidRPr="003A443E" w:rsidRDefault="003E6399" w:rsidP="00497347">
            <w:pPr>
              <w:pStyle w:val="Text1"/>
              <w:spacing w:before="0" w:after="0"/>
              <w:ind w:left="284" w:hanging="284"/>
              <w:rPr>
                <w:rFonts w:ascii="Arial" w:hAnsi="Arial" w:cs="Arial"/>
                <w:color w:val="000000"/>
                <w:sz w:val="14"/>
                <w:szCs w:val="14"/>
              </w:rPr>
            </w:pPr>
          </w:p>
          <w:p w:rsidR="003E6399" w:rsidRPr="003A443E" w:rsidRDefault="003E6399" w:rsidP="00497347">
            <w:pPr>
              <w:pStyle w:val="Text1"/>
              <w:spacing w:before="0" w:after="0"/>
              <w:ind w:left="284" w:hanging="284"/>
              <w:rPr>
                <w:rFonts w:ascii="Arial" w:hAnsi="Arial" w:cs="Arial"/>
                <w:color w:val="000000"/>
                <w:sz w:val="14"/>
                <w:szCs w:val="14"/>
              </w:rPr>
            </w:pPr>
          </w:p>
          <w:p w:rsidR="003E6399" w:rsidRPr="003A443E" w:rsidRDefault="003E6399" w:rsidP="00497347">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3E6399" w:rsidRPr="003A443E" w:rsidRDefault="003E6399" w:rsidP="00497347">
            <w:pPr>
              <w:pStyle w:val="Text1"/>
              <w:spacing w:before="0" w:after="0"/>
              <w:ind w:left="284" w:hanging="284"/>
              <w:rPr>
                <w:rFonts w:ascii="Arial" w:hAnsi="Arial" w:cs="Arial"/>
                <w:color w:val="000000"/>
                <w:sz w:val="14"/>
                <w:szCs w:val="14"/>
              </w:rPr>
            </w:pPr>
          </w:p>
          <w:p w:rsidR="003E6399" w:rsidRPr="003A443E" w:rsidRDefault="003E6399" w:rsidP="00497347">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E6399" w:rsidRPr="003A443E" w:rsidRDefault="003E6399" w:rsidP="00497347">
            <w:pPr>
              <w:pStyle w:val="Text1"/>
              <w:ind w:left="0"/>
              <w:rPr>
                <w:rFonts w:ascii="Arial" w:hAnsi="Arial" w:cs="Arial"/>
                <w:color w:val="000000"/>
                <w:sz w:val="14"/>
                <w:szCs w:val="14"/>
              </w:rPr>
            </w:pPr>
          </w:p>
          <w:p w:rsidR="003E6399" w:rsidRPr="003A443E" w:rsidRDefault="003E6399" w:rsidP="00497347">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3E6399" w:rsidRPr="003A443E" w:rsidRDefault="003E6399" w:rsidP="00497347">
            <w:pPr>
              <w:pStyle w:val="Text1"/>
              <w:ind w:left="0"/>
              <w:rPr>
                <w:rFonts w:ascii="Arial" w:hAnsi="Arial" w:cs="Arial"/>
                <w:color w:val="000000"/>
                <w:sz w:val="14"/>
                <w:szCs w:val="14"/>
              </w:rPr>
            </w:pPr>
          </w:p>
          <w:p w:rsidR="003E6399" w:rsidRPr="003A443E" w:rsidRDefault="003E6399" w:rsidP="00497347">
            <w:pPr>
              <w:pStyle w:val="Text1"/>
              <w:ind w:left="0"/>
              <w:rPr>
                <w:rFonts w:ascii="Arial" w:hAnsi="Arial" w:cs="Arial"/>
                <w:color w:val="000000"/>
                <w:sz w:val="14"/>
                <w:szCs w:val="14"/>
              </w:rPr>
            </w:pPr>
          </w:p>
          <w:p w:rsidR="003E6399" w:rsidRPr="003A443E" w:rsidRDefault="003E6399" w:rsidP="00497347">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3E6399" w:rsidRPr="003A443E" w:rsidRDefault="003E6399" w:rsidP="00497347">
            <w:pPr>
              <w:pStyle w:val="Text1"/>
              <w:ind w:left="0"/>
              <w:rPr>
                <w:rFonts w:ascii="Arial" w:hAnsi="Arial" w:cs="Arial"/>
                <w:color w:val="000000"/>
                <w:sz w:val="14"/>
                <w:szCs w:val="14"/>
              </w:rPr>
            </w:pPr>
          </w:p>
          <w:p w:rsidR="003E6399" w:rsidRPr="003A443E" w:rsidRDefault="003E6399" w:rsidP="00497347">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3E6399" w:rsidRPr="003A443E" w:rsidRDefault="003E6399" w:rsidP="00497347">
            <w:pPr>
              <w:pStyle w:val="Text1"/>
              <w:spacing w:before="0" w:after="0"/>
              <w:ind w:left="0"/>
              <w:rPr>
                <w:rFonts w:ascii="Arial" w:hAnsi="Arial" w:cs="Arial"/>
                <w:color w:val="000000"/>
                <w:sz w:val="14"/>
                <w:szCs w:val="14"/>
              </w:rPr>
            </w:pPr>
          </w:p>
          <w:p w:rsidR="003E6399" w:rsidRPr="003A443E" w:rsidRDefault="003E6399" w:rsidP="00497347">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rsidR="003E6399" w:rsidRPr="003A443E" w:rsidRDefault="003E6399" w:rsidP="00497347">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3E6399" w:rsidRPr="003A443E" w:rsidRDefault="003E6399" w:rsidP="00497347">
            <w:pPr>
              <w:pStyle w:val="Text1"/>
              <w:tabs>
                <w:tab w:val="left" w:pos="318"/>
              </w:tabs>
              <w:spacing w:before="0" w:after="0"/>
              <w:ind w:left="0"/>
              <w:rPr>
                <w:rFonts w:ascii="Arial" w:hAnsi="Arial" w:cs="Arial"/>
                <w:color w:val="000000"/>
                <w:sz w:val="14"/>
                <w:szCs w:val="14"/>
              </w:rPr>
            </w:pPr>
          </w:p>
          <w:p w:rsidR="003E6399" w:rsidRPr="003A443E" w:rsidRDefault="003E6399" w:rsidP="00497347">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3E6399" w:rsidRPr="003A443E" w:rsidRDefault="003E6399" w:rsidP="00497347">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3E6399" w:rsidTr="00497347">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3E6399" w:rsidRPr="003A443E" w:rsidRDefault="003E6399" w:rsidP="00497347">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E6399" w:rsidTr="00497347">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E6399" w:rsidRDefault="003E6399" w:rsidP="00497347">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E6399" w:rsidRDefault="003E6399" w:rsidP="00497347">
            <w:pPr>
              <w:pStyle w:val="Text1"/>
              <w:ind w:left="0"/>
            </w:pPr>
            <w:r>
              <w:rPr>
                <w:rFonts w:ascii="Arial" w:hAnsi="Arial" w:cs="Arial"/>
                <w:b/>
                <w:sz w:val="15"/>
                <w:szCs w:val="15"/>
              </w:rPr>
              <w:t>Risposta:</w:t>
            </w:r>
          </w:p>
        </w:tc>
      </w:tr>
      <w:tr w:rsidR="003E6399" w:rsidTr="00497347">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E6399" w:rsidRDefault="003E6399" w:rsidP="00497347">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E6399" w:rsidRDefault="003E6399" w:rsidP="00497347">
            <w:pPr>
              <w:pStyle w:val="Text1"/>
              <w:ind w:left="0"/>
            </w:pPr>
            <w:r>
              <w:rPr>
                <w:rFonts w:ascii="Arial" w:hAnsi="Arial" w:cs="Arial"/>
                <w:sz w:val="15"/>
                <w:szCs w:val="15"/>
              </w:rPr>
              <w:t>[ ] Sì [ ] No</w:t>
            </w:r>
          </w:p>
        </w:tc>
      </w:tr>
      <w:tr w:rsidR="003E6399" w:rsidTr="00497347">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3E6399" w:rsidRDefault="003E6399" w:rsidP="00497347">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3E6399" w:rsidTr="00497347">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E6399" w:rsidRPr="003A443E" w:rsidRDefault="003E6399" w:rsidP="00497347">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3E6399" w:rsidRPr="003A443E" w:rsidRDefault="003E6399" w:rsidP="00497347">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 xml:space="preserve">capofila, responsabile di compiti </w:t>
            </w:r>
            <w:proofErr w:type="spellStart"/>
            <w:r w:rsidRPr="003A443E">
              <w:rPr>
                <w:rFonts w:ascii="Arial" w:hAnsi="Arial" w:cs="Arial"/>
                <w:color w:val="000000"/>
                <w:sz w:val="14"/>
                <w:szCs w:val="14"/>
              </w:rPr>
              <w:t>specifici,ecc</w:t>
            </w:r>
            <w:proofErr w:type="spellEnd"/>
            <w:r w:rsidRPr="003A443E">
              <w:rPr>
                <w:rFonts w:ascii="Arial" w:hAnsi="Arial" w:cs="Arial"/>
                <w:color w:val="000000"/>
                <w:sz w:val="14"/>
                <w:szCs w:val="14"/>
              </w:rPr>
              <w:t>.):</w:t>
            </w:r>
          </w:p>
          <w:p w:rsidR="003E6399" w:rsidRPr="003A443E" w:rsidRDefault="003E6399" w:rsidP="00497347">
            <w:pPr>
              <w:pStyle w:val="Text1"/>
              <w:spacing w:before="0" w:after="0"/>
              <w:ind w:left="284"/>
              <w:rPr>
                <w:rFonts w:ascii="Arial" w:hAnsi="Arial" w:cs="Arial"/>
                <w:color w:val="000000"/>
                <w:sz w:val="14"/>
                <w:szCs w:val="14"/>
              </w:rPr>
            </w:pPr>
          </w:p>
          <w:p w:rsidR="003E6399" w:rsidRPr="003A443E" w:rsidRDefault="003E6399" w:rsidP="00497347">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3E6399" w:rsidRPr="003A443E" w:rsidRDefault="003E6399" w:rsidP="00497347">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3E6399" w:rsidRPr="003A443E" w:rsidRDefault="003E6399" w:rsidP="00497347">
            <w:pPr>
              <w:pStyle w:val="Text1"/>
              <w:spacing w:before="0" w:after="0"/>
              <w:ind w:left="0"/>
              <w:rPr>
                <w:rFonts w:ascii="Arial" w:hAnsi="Arial" w:cs="Arial"/>
                <w:b/>
                <w:color w:val="000000"/>
                <w:sz w:val="14"/>
                <w:szCs w:val="14"/>
              </w:rPr>
            </w:pPr>
          </w:p>
          <w:p w:rsidR="003E6399" w:rsidRPr="003A443E" w:rsidRDefault="003E6399" w:rsidP="00497347">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E6399" w:rsidRPr="003A443E" w:rsidRDefault="003E6399" w:rsidP="00497347">
            <w:pPr>
              <w:pStyle w:val="Text1"/>
              <w:spacing w:before="0" w:after="0"/>
              <w:ind w:left="0"/>
              <w:rPr>
                <w:rFonts w:ascii="Arial" w:hAnsi="Arial" w:cs="Arial"/>
                <w:color w:val="000000"/>
                <w:sz w:val="15"/>
                <w:szCs w:val="15"/>
              </w:rPr>
            </w:pPr>
          </w:p>
          <w:p w:rsidR="003E6399" w:rsidRPr="003A443E" w:rsidRDefault="003E6399" w:rsidP="00497347">
            <w:pPr>
              <w:pStyle w:val="Text1"/>
              <w:spacing w:before="0" w:after="0"/>
              <w:ind w:left="0"/>
              <w:rPr>
                <w:rFonts w:ascii="Arial" w:hAnsi="Arial" w:cs="Arial"/>
                <w:color w:val="000000"/>
                <w:sz w:val="15"/>
                <w:szCs w:val="15"/>
              </w:rPr>
            </w:pPr>
          </w:p>
          <w:p w:rsidR="003E6399" w:rsidRPr="003A443E" w:rsidRDefault="003E6399" w:rsidP="00497347">
            <w:pPr>
              <w:pStyle w:val="Text1"/>
              <w:spacing w:before="0" w:after="0"/>
              <w:ind w:left="0"/>
              <w:rPr>
                <w:rFonts w:ascii="Arial" w:hAnsi="Arial" w:cs="Arial"/>
                <w:color w:val="000000"/>
                <w:sz w:val="15"/>
                <w:szCs w:val="15"/>
              </w:rPr>
            </w:pPr>
          </w:p>
          <w:p w:rsidR="003E6399" w:rsidRPr="003A443E" w:rsidRDefault="003E6399" w:rsidP="00497347">
            <w:pPr>
              <w:pStyle w:val="Text1"/>
              <w:spacing w:before="0" w:after="0"/>
              <w:ind w:left="0"/>
              <w:rPr>
                <w:rFonts w:ascii="Arial" w:hAnsi="Arial" w:cs="Arial"/>
                <w:color w:val="000000"/>
                <w:sz w:val="15"/>
                <w:szCs w:val="15"/>
              </w:rPr>
            </w:pPr>
          </w:p>
          <w:p w:rsidR="003E6399" w:rsidRPr="003A443E" w:rsidRDefault="003E6399" w:rsidP="00497347">
            <w:pPr>
              <w:pStyle w:val="Text1"/>
              <w:spacing w:before="0" w:after="0"/>
              <w:ind w:left="0"/>
              <w:rPr>
                <w:rFonts w:ascii="Arial" w:hAnsi="Arial" w:cs="Arial"/>
                <w:color w:val="000000"/>
                <w:sz w:val="15"/>
                <w:szCs w:val="15"/>
              </w:rPr>
            </w:pPr>
          </w:p>
          <w:p w:rsidR="003E6399" w:rsidRPr="003A443E" w:rsidRDefault="003E6399" w:rsidP="00497347">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3E6399" w:rsidRPr="003A443E" w:rsidRDefault="003E6399" w:rsidP="00497347">
            <w:pPr>
              <w:pStyle w:val="Text1"/>
              <w:spacing w:before="0" w:after="0"/>
              <w:ind w:left="0"/>
              <w:rPr>
                <w:rFonts w:ascii="Arial" w:hAnsi="Arial" w:cs="Arial"/>
                <w:color w:val="000000"/>
                <w:sz w:val="15"/>
                <w:szCs w:val="15"/>
              </w:rPr>
            </w:pPr>
          </w:p>
          <w:p w:rsidR="003E6399" w:rsidRPr="003A443E" w:rsidRDefault="003E6399" w:rsidP="00497347">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3E6399" w:rsidRPr="003A443E" w:rsidRDefault="003E6399" w:rsidP="00497347">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rsidR="003E6399" w:rsidRPr="003A443E" w:rsidRDefault="003E6399" w:rsidP="00497347">
            <w:pPr>
              <w:pStyle w:val="Text1"/>
              <w:spacing w:before="0" w:after="0"/>
              <w:ind w:left="0"/>
              <w:rPr>
                <w:rFonts w:ascii="Arial" w:hAnsi="Arial" w:cs="Arial"/>
                <w:color w:val="000000"/>
                <w:sz w:val="15"/>
                <w:szCs w:val="15"/>
              </w:rPr>
            </w:pPr>
          </w:p>
          <w:p w:rsidR="003E6399" w:rsidRPr="003A443E" w:rsidRDefault="003E6399" w:rsidP="00497347">
            <w:pPr>
              <w:pStyle w:val="Text1"/>
              <w:spacing w:before="0" w:after="0"/>
              <w:ind w:left="0"/>
              <w:rPr>
                <w:color w:val="000000"/>
              </w:rPr>
            </w:pPr>
            <w:r w:rsidRPr="003A443E">
              <w:rPr>
                <w:rFonts w:ascii="Arial" w:hAnsi="Arial" w:cs="Arial"/>
                <w:color w:val="000000"/>
                <w:sz w:val="15"/>
                <w:szCs w:val="15"/>
              </w:rPr>
              <w:t>d): [……</w:t>
            </w:r>
            <w:r>
              <w:rPr>
                <w:rFonts w:ascii="Arial" w:hAnsi="Arial" w:cs="Arial"/>
                <w:color w:val="000000"/>
                <w:sz w:val="15"/>
                <w:szCs w:val="15"/>
              </w:rPr>
              <w:t>.</w:t>
            </w:r>
            <w:r w:rsidRPr="003A443E">
              <w:rPr>
                <w:rFonts w:ascii="Arial" w:hAnsi="Arial" w:cs="Arial"/>
                <w:color w:val="000000"/>
                <w:sz w:val="15"/>
                <w:szCs w:val="15"/>
              </w:rPr>
              <w:t>……….]</w:t>
            </w:r>
          </w:p>
        </w:tc>
      </w:tr>
      <w:tr w:rsidR="003E6399" w:rsidTr="00497347">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E6399" w:rsidRDefault="003E6399" w:rsidP="00497347">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E6399" w:rsidRDefault="003E6399" w:rsidP="00497347">
            <w:pPr>
              <w:pStyle w:val="Text1"/>
              <w:ind w:left="0"/>
            </w:pPr>
            <w:r>
              <w:rPr>
                <w:rFonts w:ascii="Arial" w:hAnsi="Arial" w:cs="Arial"/>
                <w:b/>
                <w:sz w:val="15"/>
                <w:szCs w:val="15"/>
              </w:rPr>
              <w:t>Risposta:</w:t>
            </w:r>
          </w:p>
        </w:tc>
      </w:tr>
      <w:tr w:rsidR="003E6399" w:rsidTr="00497347">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E6399" w:rsidRDefault="003E6399" w:rsidP="00497347">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E6399" w:rsidRDefault="003E6399" w:rsidP="00497347">
            <w:pPr>
              <w:pStyle w:val="Text1"/>
              <w:ind w:left="0"/>
            </w:pPr>
            <w:r>
              <w:rPr>
                <w:rFonts w:ascii="Arial" w:hAnsi="Arial" w:cs="Arial"/>
                <w:sz w:val="15"/>
                <w:szCs w:val="15"/>
              </w:rPr>
              <w:t>[   ]</w:t>
            </w:r>
          </w:p>
        </w:tc>
      </w:tr>
    </w:tbl>
    <w:p w:rsidR="003E6399" w:rsidRPr="00AA5F93" w:rsidRDefault="003E6399" w:rsidP="003E6399">
      <w:pPr>
        <w:pStyle w:val="SectionTitle"/>
        <w:spacing w:before="0" w:after="0"/>
        <w:jc w:val="both"/>
        <w:rPr>
          <w:rFonts w:ascii="Arial" w:hAnsi="Arial" w:cs="Arial"/>
          <w:b w:val="0"/>
          <w:caps/>
          <w:sz w:val="10"/>
          <w:szCs w:val="10"/>
        </w:rPr>
      </w:pPr>
    </w:p>
    <w:p w:rsidR="003E6399" w:rsidRDefault="003E6399" w:rsidP="003E6399">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3E6399" w:rsidRPr="003A443E" w:rsidRDefault="003E6399" w:rsidP="003E6399">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3E6399" w:rsidTr="0049734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E6399" w:rsidRDefault="003E6399" w:rsidP="00497347">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E6399" w:rsidRDefault="003E6399" w:rsidP="00497347">
            <w:r>
              <w:rPr>
                <w:rFonts w:ascii="Arial" w:hAnsi="Arial" w:cs="Arial"/>
                <w:b/>
                <w:sz w:val="15"/>
                <w:szCs w:val="15"/>
              </w:rPr>
              <w:t>Risposta:</w:t>
            </w:r>
          </w:p>
        </w:tc>
      </w:tr>
      <w:tr w:rsidR="003E6399" w:rsidTr="0049734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E6399" w:rsidRDefault="003E6399" w:rsidP="00497347">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E6399" w:rsidRDefault="003E6399" w:rsidP="00497347">
            <w:pPr>
              <w:spacing w:after="0"/>
            </w:pPr>
            <w:r>
              <w:rPr>
                <w:rFonts w:ascii="Arial" w:hAnsi="Arial" w:cs="Arial"/>
                <w:sz w:val="14"/>
                <w:szCs w:val="14"/>
              </w:rPr>
              <w:t>[…………….];</w:t>
            </w:r>
            <w:r>
              <w:rPr>
                <w:rFonts w:ascii="Arial" w:hAnsi="Arial" w:cs="Arial"/>
                <w:sz w:val="14"/>
                <w:szCs w:val="14"/>
              </w:rPr>
              <w:br/>
              <w:t>[…………….]</w:t>
            </w:r>
          </w:p>
        </w:tc>
      </w:tr>
      <w:tr w:rsidR="003E6399" w:rsidTr="0049734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E6399" w:rsidRDefault="003E6399" w:rsidP="00497347">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E6399" w:rsidRDefault="003E6399" w:rsidP="00497347">
            <w:r>
              <w:rPr>
                <w:rFonts w:ascii="Arial" w:hAnsi="Arial" w:cs="Arial"/>
                <w:sz w:val="14"/>
                <w:szCs w:val="14"/>
              </w:rPr>
              <w:t>[………….…]</w:t>
            </w:r>
          </w:p>
        </w:tc>
      </w:tr>
      <w:tr w:rsidR="003E6399" w:rsidTr="0049734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E6399" w:rsidRDefault="003E6399" w:rsidP="00497347">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E6399" w:rsidRDefault="003E6399" w:rsidP="00497347">
            <w:pPr>
              <w:spacing w:after="0"/>
            </w:pPr>
            <w:r>
              <w:rPr>
                <w:rFonts w:ascii="Arial" w:hAnsi="Arial" w:cs="Arial"/>
                <w:sz w:val="14"/>
                <w:szCs w:val="14"/>
              </w:rPr>
              <w:t>[………….…]</w:t>
            </w:r>
          </w:p>
        </w:tc>
      </w:tr>
      <w:tr w:rsidR="003E6399" w:rsidTr="0049734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E6399" w:rsidRDefault="003E6399" w:rsidP="00497347">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E6399" w:rsidRDefault="003E6399" w:rsidP="00497347">
            <w:r>
              <w:rPr>
                <w:rFonts w:ascii="Arial" w:hAnsi="Arial" w:cs="Arial"/>
                <w:sz w:val="14"/>
                <w:szCs w:val="14"/>
              </w:rPr>
              <w:t>[………….…]</w:t>
            </w:r>
          </w:p>
        </w:tc>
      </w:tr>
      <w:tr w:rsidR="003E6399" w:rsidTr="0049734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E6399" w:rsidRDefault="003E6399" w:rsidP="00497347">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E6399" w:rsidRDefault="003E6399" w:rsidP="00497347">
            <w:r>
              <w:rPr>
                <w:rFonts w:ascii="Arial" w:hAnsi="Arial" w:cs="Arial"/>
                <w:sz w:val="14"/>
                <w:szCs w:val="14"/>
              </w:rPr>
              <w:t>[…………….]</w:t>
            </w:r>
          </w:p>
        </w:tc>
      </w:tr>
      <w:tr w:rsidR="003E6399" w:rsidTr="0049734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E6399" w:rsidRDefault="003E6399" w:rsidP="00497347">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E6399" w:rsidRDefault="003E6399" w:rsidP="00497347">
            <w:r>
              <w:rPr>
                <w:rFonts w:ascii="Arial" w:hAnsi="Arial" w:cs="Arial"/>
                <w:sz w:val="14"/>
                <w:szCs w:val="14"/>
              </w:rPr>
              <w:t>[………….…]</w:t>
            </w:r>
          </w:p>
        </w:tc>
      </w:tr>
    </w:tbl>
    <w:p w:rsidR="003E6399" w:rsidRPr="003A443E" w:rsidRDefault="003E6399" w:rsidP="003E6399">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3E6399" w:rsidRPr="003A443E" w:rsidTr="0049734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E6399" w:rsidRPr="003A443E" w:rsidRDefault="003E6399" w:rsidP="00497347">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E6399" w:rsidRPr="003A443E" w:rsidRDefault="003E6399" w:rsidP="00497347">
            <w:pPr>
              <w:rPr>
                <w:color w:val="000000"/>
              </w:rPr>
            </w:pPr>
            <w:r w:rsidRPr="003A443E">
              <w:rPr>
                <w:rFonts w:ascii="Arial" w:hAnsi="Arial" w:cs="Arial"/>
                <w:b/>
                <w:color w:val="000000"/>
                <w:sz w:val="15"/>
                <w:szCs w:val="15"/>
              </w:rPr>
              <w:t>Risposta:</w:t>
            </w:r>
          </w:p>
        </w:tc>
      </w:tr>
      <w:tr w:rsidR="003E6399" w:rsidRPr="003A443E" w:rsidTr="0049734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E6399" w:rsidRPr="003A443E" w:rsidRDefault="003E6399" w:rsidP="00497347">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3E6399" w:rsidRPr="003A443E" w:rsidRDefault="003E6399" w:rsidP="00497347">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3E6399" w:rsidRPr="003A443E" w:rsidRDefault="003E6399" w:rsidP="00497347">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3E6399" w:rsidRPr="003A443E" w:rsidRDefault="003E6399" w:rsidP="00497347">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E6399" w:rsidRPr="003A443E" w:rsidRDefault="003E6399" w:rsidP="00497347">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rsidR="003E6399" w:rsidRDefault="003E6399" w:rsidP="00497347">
            <w:pPr>
              <w:rPr>
                <w:rFonts w:ascii="Arial" w:hAnsi="Arial" w:cs="Arial"/>
                <w:color w:val="000000"/>
                <w:sz w:val="15"/>
                <w:szCs w:val="15"/>
              </w:rPr>
            </w:pPr>
          </w:p>
          <w:p w:rsidR="003E6399" w:rsidRPr="003A443E" w:rsidRDefault="003E6399" w:rsidP="00497347">
            <w:pPr>
              <w:rPr>
                <w:rFonts w:ascii="Arial" w:hAnsi="Arial" w:cs="Arial"/>
                <w:color w:val="000000"/>
                <w:sz w:val="15"/>
                <w:szCs w:val="15"/>
              </w:rPr>
            </w:pPr>
          </w:p>
          <w:p w:rsidR="003E6399" w:rsidRPr="003A443E" w:rsidRDefault="003E6399" w:rsidP="00497347">
            <w:pPr>
              <w:spacing w:after="240"/>
              <w:rPr>
                <w:rFonts w:ascii="Arial" w:hAnsi="Arial" w:cs="Arial"/>
                <w:color w:val="000000"/>
                <w:sz w:val="14"/>
                <w:szCs w:val="14"/>
              </w:rPr>
            </w:pPr>
            <w:r w:rsidRPr="003A443E">
              <w:rPr>
                <w:rFonts w:ascii="Arial" w:hAnsi="Arial" w:cs="Arial"/>
                <w:color w:val="000000"/>
                <w:sz w:val="14"/>
                <w:szCs w:val="14"/>
              </w:rPr>
              <w:t>[………….…]</w:t>
            </w:r>
          </w:p>
          <w:p w:rsidR="003E6399" w:rsidRPr="003A443E" w:rsidRDefault="003E6399" w:rsidP="00497347">
            <w:pPr>
              <w:spacing w:after="240"/>
              <w:rPr>
                <w:color w:val="000000"/>
              </w:rPr>
            </w:pPr>
            <w:r w:rsidRPr="003A443E">
              <w:rPr>
                <w:rFonts w:ascii="Arial" w:hAnsi="Arial" w:cs="Arial"/>
                <w:color w:val="000000"/>
                <w:sz w:val="14"/>
                <w:szCs w:val="14"/>
              </w:rPr>
              <w:t>[………….…]</w:t>
            </w:r>
          </w:p>
        </w:tc>
      </w:tr>
    </w:tbl>
    <w:p w:rsidR="003E6399" w:rsidRPr="003A443E" w:rsidRDefault="003E6399" w:rsidP="003E639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Pr>
          <w:rFonts w:ascii="Arial" w:hAnsi="Arial" w:cs="Arial"/>
          <w:b/>
          <w:color w:val="000000"/>
          <w:sz w:val="12"/>
          <w:szCs w:val="12"/>
        </w:rPr>
        <w:t>I</w:t>
      </w:r>
      <w:r w:rsidRPr="003A443E">
        <w:rPr>
          <w:rFonts w:ascii="Arial" w:hAnsi="Arial" w:cs="Arial"/>
          <w:b/>
          <w:color w:val="000000"/>
          <w:sz w:val="12"/>
          <w:szCs w:val="12"/>
        </w:rPr>
        <w:t>.</w:t>
      </w:r>
    </w:p>
    <w:p w:rsidR="003E6399" w:rsidRDefault="003E6399" w:rsidP="003E639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3E6399" w:rsidRPr="003A443E" w:rsidRDefault="003E6399" w:rsidP="003E6399">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proofErr w:type="gramStart"/>
      <w:r w:rsidRPr="003A443E">
        <w:rPr>
          <w:rFonts w:ascii="Arial" w:hAnsi="Arial" w:cs="Arial"/>
          <w:b w:val="0"/>
          <w:caps/>
          <w:color w:val="000000"/>
          <w:sz w:val="14"/>
          <w:szCs w:val="14"/>
        </w:rPr>
        <w:t>fa  affidamento</w:t>
      </w:r>
      <w:proofErr w:type="gramEnd"/>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p w:rsidR="003E6399" w:rsidRPr="00AA5F93" w:rsidRDefault="003E6399" w:rsidP="003E6399">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3E6399" w:rsidTr="0049734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E6399" w:rsidRDefault="003E6399" w:rsidP="00497347">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3E6399" w:rsidRDefault="003E6399" w:rsidP="00497347">
            <w:r>
              <w:rPr>
                <w:rFonts w:ascii="Arial" w:hAnsi="Arial" w:cs="Arial"/>
                <w:b/>
                <w:sz w:val="15"/>
                <w:szCs w:val="15"/>
              </w:rPr>
              <w:t>Risposta:</w:t>
            </w:r>
          </w:p>
        </w:tc>
      </w:tr>
      <w:tr w:rsidR="003E6399" w:rsidRPr="003A443E" w:rsidTr="00497347">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E6399" w:rsidRPr="003A443E" w:rsidRDefault="003E6399" w:rsidP="00497347">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3E6399" w:rsidRPr="003A443E" w:rsidRDefault="003E6399" w:rsidP="00497347">
            <w:pPr>
              <w:rPr>
                <w:rFonts w:ascii="Arial" w:hAnsi="Arial" w:cs="Arial"/>
                <w:color w:val="000000"/>
                <w:sz w:val="15"/>
                <w:szCs w:val="15"/>
              </w:rPr>
            </w:pPr>
            <w:r w:rsidRPr="003A443E">
              <w:rPr>
                <w:rFonts w:ascii="Arial" w:hAnsi="Arial" w:cs="Arial"/>
                <w:b/>
                <w:color w:val="000000"/>
                <w:sz w:val="15"/>
                <w:szCs w:val="15"/>
              </w:rPr>
              <w:t>In caso affermativo:</w:t>
            </w:r>
          </w:p>
          <w:p w:rsidR="003E6399" w:rsidRPr="003A443E" w:rsidRDefault="003E6399" w:rsidP="00497347">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3E6399" w:rsidRPr="003A443E" w:rsidRDefault="003E6399" w:rsidP="00497347">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3E6399" w:rsidRPr="003A443E" w:rsidRDefault="003E6399" w:rsidP="00497347">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3E6399" w:rsidRPr="003A443E" w:rsidRDefault="003E6399" w:rsidP="00497347">
            <w:pPr>
              <w:rPr>
                <w:rFonts w:ascii="Arial" w:hAnsi="Arial" w:cs="Arial"/>
                <w:b/>
                <w:color w:val="000000"/>
                <w:sz w:val="15"/>
                <w:szCs w:val="15"/>
              </w:rPr>
            </w:pPr>
          </w:p>
          <w:p w:rsidR="003E6399" w:rsidRPr="003A443E" w:rsidRDefault="003E6399" w:rsidP="00497347">
            <w:pPr>
              <w:rPr>
                <w:rFonts w:ascii="Arial" w:hAnsi="Arial" w:cs="Arial"/>
                <w:color w:val="000000"/>
                <w:sz w:val="15"/>
                <w:szCs w:val="15"/>
              </w:rPr>
            </w:pPr>
            <w:r w:rsidRPr="003A443E">
              <w:rPr>
                <w:rFonts w:ascii="Arial" w:hAnsi="Arial" w:cs="Arial"/>
                <w:color w:val="000000"/>
                <w:sz w:val="15"/>
                <w:szCs w:val="15"/>
              </w:rPr>
              <w:t xml:space="preserve"> [……………….]    [……………….]</w:t>
            </w:r>
          </w:p>
          <w:p w:rsidR="003E6399" w:rsidRDefault="003E6399" w:rsidP="00497347">
            <w:pPr>
              <w:rPr>
                <w:rFonts w:ascii="Arial" w:hAnsi="Arial" w:cs="Arial"/>
                <w:color w:val="000000"/>
                <w:sz w:val="15"/>
                <w:szCs w:val="15"/>
              </w:rPr>
            </w:pPr>
          </w:p>
          <w:p w:rsidR="003E6399" w:rsidRPr="003A443E" w:rsidRDefault="003E6399" w:rsidP="00497347">
            <w:pPr>
              <w:rPr>
                <w:color w:val="000000"/>
              </w:rPr>
            </w:pPr>
            <w:r w:rsidRPr="003A443E">
              <w:rPr>
                <w:rFonts w:ascii="Arial" w:hAnsi="Arial" w:cs="Arial"/>
                <w:color w:val="000000"/>
                <w:sz w:val="15"/>
                <w:szCs w:val="15"/>
              </w:rPr>
              <w:t>[……………….]</w:t>
            </w:r>
          </w:p>
        </w:tc>
      </w:tr>
    </w:tbl>
    <w:p w:rsidR="003E6399" w:rsidRPr="003A443E" w:rsidRDefault="003E6399" w:rsidP="003E6399">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Pr>
          <w:rFonts w:ascii="Arial" w:hAnsi="Arial" w:cs="Arial"/>
          <w:color w:val="000000"/>
          <w:sz w:val="14"/>
          <w:szCs w:val="14"/>
        </w:rPr>
        <w:t xml:space="preserve">III, dalla parte IV ove pertinente </w:t>
      </w:r>
      <w:r w:rsidRPr="003A443E">
        <w:rPr>
          <w:rFonts w:ascii="Arial" w:hAnsi="Arial" w:cs="Arial"/>
          <w:color w:val="000000"/>
          <w:sz w:val="14"/>
          <w:szCs w:val="14"/>
        </w:rPr>
        <w:t xml:space="preserve">e dalla parte VI. </w:t>
      </w:r>
    </w:p>
    <w:p w:rsidR="003E6399" w:rsidRDefault="003E6399" w:rsidP="003E6399">
      <w:pPr>
        <w:spacing w:before="0"/>
        <w:rPr>
          <w:rFonts w:ascii="Arial" w:hAnsi="Arial" w:cs="Arial"/>
          <w:b/>
          <w:sz w:val="15"/>
          <w:szCs w:val="15"/>
        </w:rPr>
      </w:pPr>
    </w:p>
    <w:p w:rsidR="003E6399" w:rsidRPr="003A443E" w:rsidRDefault="003E6399" w:rsidP="003E6399">
      <w:pPr>
        <w:pStyle w:val="SectionTitle"/>
        <w:pageBreakBefore/>
        <w:rPr>
          <w:rFonts w:ascii="Arial" w:hAnsi="Arial" w:cs="Arial"/>
          <w:b w:val="0"/>
          <w:caps/>
          <w:color w:val="000000"/>
          <w:sz w:val="15"/>
          <w:szCs w:val="15"/>
        </w:rPr>
      </w:pPr>
      <w:r>
        <w:rPr>
          <w:sz w:val="20"/>
          <w:szCs w:val="20"/>
        </w:rPr>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3E6399" w:rsidRPr="003A443E" w:rsidRDefault="003E6399" w:rsidP="003E6399">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3E6399" w:rsidRPr="003A443E" w:rsidRDefault="003E6399" w:rsidP="003E6399">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3E6399" w:rsidRPr="003A443E" w:rsidRDefault="003E6399" w:rsidP="003E6399">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3E6399" w:rsidRPr="003A443E" w:rsidRDefault="003E6399" w:rsidP="003E6399">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3E6399" w:rsidRPr="003A443E" w:rsidRDefault="003E6399" w:rsidP="003E6399">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3E6399" w:rsidRPr="003A443E" w:rsidRDefault="003E6399" w:rsidP="003E6399">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3E6399" w:rsidRPr="003A443E" w:rsidRDefault="003E6399" w:rsidP="003E6399">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3E6399" w:rsidRPr="003A443E" w:rsidRDefault="003E6399" w:rsidP="003E6399">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Pr="003A443E">
        <w:rPr>
          <w:rFonts w:ascii="Arial" w:hAnsi="Arial" w:cs="Arial"/>
          <w:color w:val="000000"/>
          <w:sz w:val="14"/>
          <w:szCs w:val="14"/>
        </w:rPr>
        <w:t>)</w:t>
      </w:r>
    </w:p>
    <w:p w:rsidR="003E6399" w:rsidRPr="003A443E" w:rsidRDefault="003E6399" w:rsidP="003E6399">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3E6399" w:rsidRPr="003A443E" w:rsidRDefault="003E6399" w:rsidP="003E6399">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 xml:space="preserve">Ogni altro delitto da cui derivi, quale pena accessoria, l'incapacità di contrattare con la pubblica amministrazione (lettera </w:t>
      </w:r>
      <w:r w:rsidRPr="003A443E">
        <w:rPr>
          <w:rFonts w:ascii="Arial" w:hAnsi="Arial" w:cs="Arial"/>
          <w:i/>
          <w:color w:val="000000"/>
          <w:sz w:val="14"/>
          <w:szCs w:val="14"/>
        </w:rPr>
        <w:t>g</w:t>
      </w:r>
      <w:r w:rsidRPr="003A443E">
        <w:rPr>
          <w:rFonts w:ascii="Arial" w:hAnsi="Arial" w:cs="Arial"/>
          <w:color w:val="000000"/>
          <w:sz w:val="14"/>
          <w:szCs w:val="14"/>
        </w:rPr>
        <w:t xml:space="preserve">) articolo 80, comma 1, del Codice);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3E6399" w:rsidTr="0049734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3E6399" w:rsidRPr="00EB45DC" w:rsidRDefault="003E6399" w:rsidP="00497347">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3E6399" w:rsidRPr="00EB45DC" w:rsidRDefault="003E6399" w:rsidP="00497347">
            <w:pPr>
              <w:spacing w:after="0"/>
              <w:rPr>
                <w:color w:val="000000"/>
              </w:rPr>
            </w:pPr>
            <w:r w:rsidRPr="00EB45DC">
              <w:rPr>
                <w:rFonts w:ascii="Arial" w:hAnsi="Arial" w:cs="Arial"/>
                <w:b/>
                <w:color w:val="000000"/>
                <w:sz w:val="14"/>
                <w:szCs w:val="14"/>
              </w:rPr>
              <w:t>Risposta:</w:t>
            </w:r>
          </w:p>
        </w:tc>
      </w:tr>
      <w:tr w:rsidR="003E6399" w:rsidTr="00497347">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3E6399" w:rsidRPr="00EB45DC" w:rsidRDefault="003E6399" w:rsidP="00497347">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3E6399" w:rsidRPr="00EB45DC" w:rsidRDefault="003E6399" w:rsidP="00497347">
            <w:pPr>
              <w:rPr>
                <w:rStyle w:val="small"/>
                <w:color w:val="000000"/>
              </w:rPr>
            </w:pPr>
          </w:p>
          <w:p w:rsidR="003E6399" w:rsidRPr="00EB45DC" w:rsidRDefault="003E6399" w:rsidP="00497347">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3E6399" w:rsidRPr="00EB45DC" w:rsidRDefault="003E6399" w:rsidP="00497347">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rsidR="003E6399" w:rsidRPr="00EB45DC" w:rsidRDefault="003E6399" w:rsidP="00497347">
            <w:pPr>
              <w:spacing w:after="0"/>
              <w:rPr>
                <w:rFonts w:ascii="Arial" w:hAnsi="Arial" w:cs="Arial"/>
                <w:color w:val="000000"/>
                <w:sz w:val="14"/>
                <w:szCs w:val="14"/>
              </w:rPr>
            </w:pPr>
          </w:p>
          <w:p w:rsidR="003E6399" w:rsidRPr="00EB45DC" w:rsidRDefault="003E6399" w:rsidP="00497347">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3E6399" w:rsidRPr="00EB45DC" w:rsidRDefault="003E6399" w:rsidP="00497347">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3E6399" w:rsidTr="00497347">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3E6399" w:rsidRPr="00EB45DC" w:rsidRDefault="003E6399" w:rsidP="00497347">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3E6399" w:rsidRPr="00EB45DC" w:rsidRDefault="003E6399" w:rsidP="00497347">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w:t>
            </w:r>
            <w:proofErr w:type="gramStart"/>
            <w:r w:rsidRPr="00EB45DC">
              <w:rPr>
                <w:rFonts w:ascii="Arial" w:hAnsi="Arial" w:cs="Arial"/>
                <w:color w:val="000000"/>
                <w:sz w:val="14"/>
                <w:szCs w:val="14"/>
              </w:rPr>
              <w:t>o  della</w:t>
            </w:r>
            <w:proofErr w:type="gramEnd"/>
            <w:r w:rsidRPr="00EB45DC">
              <w:rPr>
                <w:rFonts w:ascii="Arial" w:hAnsi="Arial" w:cs="Arial"/>
                <w:color w:val="000000"/>
                <w:sz w:val="14"/>
                <w:szCs w:val="14"/>
              </w:rPr>
              <w:t xml:space="preserve">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3E6399" w:rsidRPr="00EB45DC" w:rsidRDefault="003E6399" w:rsidP="00497347">
            <w:pPr>
              <w:pStyle w:val="Paragrafoelenco1"/>
              <w:spacing w:after="0"/>
              <w:rPr>
                <w:rFonts w:ascii="Arial" w:hAnsi="Arial" w:cs="Arial"/>
                <w:color w:val="000000"/>
                <w:sz w:val="14"/>
                <w:szCs w:val="14"/>
              </w:rPr>
            </w:pPr>
          </w:p>
          <w:p w:rsidR="003E6399" w:rsidRPr="00EB45DC" w:rsidRDefault="003E6399" w:rsidP="00497347">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3E6399" w:rsidRPr="00EB45DC" w:rsidRDefault="003E6399" w:rsidP="00497347">
            <w:pPr>
              <w:spacing w:after="0"/>
              <w:jc w:val="both"/>
              <w:rPr>
                <w:rFonts w:ascii="Arial" w:hAnsi="Arial" w:cs="Arial"/>
                <w:color w:val="000000"/>
                <w:sz w:val="14"/>
                <w:szCs w:val="14"/>
              </w:rPr>
            </w:pPr>
            <w:r w:rsidRPr="00EB45DC">
              <w:rPr>
                <w:rFonts w:ascii="Arial" w:hAnsi="Arial" w:cs="Arial"/>
                <w:b/>
                <w:color w:val="000000"/>
                <w:sz w:val="14"/>
                <w:szCs w:val="14"/>
              </w:rPr>
              <w:t xml:space="preserve">c) </w:t>
            </w:r>
            <w:r w:rsidRPr="00EB45DC">
              <w:rPr>
                <w:rFonts w:ascii="Arial" w:hAnsi="Arial" w:cs="Arial"/>
                <w:color w:val="000000"/>
                <w:kern w:val="14"/>
                <w:sz w:val="14"/>
                <w:szCs w:val="14"/>
              </w:rPr>
              <w:t>se stabilita direttamente nella sentenza di condanna la durata della pena accessoria, indicare:</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3E6399" w:rsidRPr="00EB45DC" w:rsidRDefault="003E6399" w:rsidP="00497347">
            <w:pPr>
              <w:spacing w:after="0"/>
              <w:rPr>
                <w:rFonts w:ascii="Arial" w:hAnsi="Arial" w:cs="Arial"/>
                <w:color w:val="000000"/>
                <w:sz w:val="14"/>
                <w:szCs w:val="14"/>
              </w:rPr>
            </w:pPr>
          </w:p>
          <w:p w:rsidR="003E6399" w:rsidRPr="00EB45DC" w:rsidRDefault="003E6399" w:rsidP="00497347">
            <w:pPr>
              <w:spacing w:after="0"/>
              <w:rPr>
                <w:rFonts w:ascii="Arial" w:hAnsi="Arial" w:cs="Arial"/>
                <w:color w:val="000000"/>
                <w:sz w:val="14"/>
                <w:szCs w:val="14"/>
              </w:rPr>
            </w:pPr>
          </w:p>
          <w:p w:rsidR="003E6399" w:rsidRPr="00EB45DC" w:rsidRDefault="003E6399" w:rsidP="00497347">
            <w:pPr>
              <w:spacing w:after="0"/>
              <w:rPr>
                <w:rFonts w:ascii="Arial" w:hAnsi="Arial" w:cs="Arial"/>
                <w:color w:val="000000"/>
                <w:sz w:val="14"/>
                <w:szCs w:val="14"/>
              </w:rPr>
            </w:pPr>
          </w:p>
          <w:p w:rsidR="003E6399" w:rsidRPr="00EB45DC" w:rsidRDefault="003E6399" w:rsidP="00497347">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3E6399" w:rsidRPr="00EB45DC" w:rsidRDefault="003E6399" w:rsidP="00497347">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3E6399" w:rsidRPr="00EB45DC" w:rsidRDefault="003E6399" w:rsidP="00497347">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3E6399" w:rsidTr="00497347">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3E6399" w:rsidRDefault="003E6399" w:rsidP="00497347">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3E6399" w:rsidRDefault="003E6399" w:rsidP="00497347">
            <w:pPr>
              <w:spacing w:after="0"/>
              <w:rPr>
                <w:rFonts w:ascii="Arial" w:hAnsi="Arial" w:cs="Arial"/>
                <w:sz w:val="14"/>
                <w:szCs w:val="14"/>
              </w:rPr>
            </w:pPr>
          </w:p>
          <w:p w:rsidR="003E6399" w:rsidRDefault="003E6399" w:rsidP="00497347">
            <w:pPr>
              <w:spacing w:after="0"/>
              <w:rPr>
                <w:rFonts w:ascii="Arial" w:hAnsi="Arial" w:cs="Arial"/>
                <w:sz w:val="14"/>
                <w:szCs w:val="14"/>
              </w:rPr>
            </w:pPr>
            <w:r>
              <w:rPr>
                <w:rFonts w:ascii="Arial" w:hAnsi="Arial" w:cs="Arial"/>
                <w:sz w:val="14"/>
                <w:szCs w:val="14"/>
              </w:rPr>
              <w:t>[ ] Sì [ ] No</w:t>
            </w:r>
          </w:p>
        </w:tc>
      </w:tr>
      <w:tr w:rsidR="003E6399" w:rsidTr="00497347">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3E6399" w:rsidRPr="003A443E" w:rsidRDefault="003E6399" w:rsidP="00497347">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3E6399" w:rsidRPr="003A443E" w:rsidRDefault="003E6399" w:rsidP="00497347">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3E6399" w:rsidRPr="003A443E" w:rsidRDefault="003E6399" w:rsidP="00497347">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3E6399" w:rsidRPr="003A443E" w:rsidRDefault="003E6399" w:rsidP="00497347">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3E6399" w:rsidRPr="003A443E" w:rsidRDefault="003E6399" w:rsidP="00497347">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3E6399" w:rsidRPr="003A443E" w:rsidRDefault="003E6399" w:rsidP="00497347">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3E6399" w:rsidRPr="003A443E" w:rsidRDefault="003E6399" w:rsidP="00497347">
            <w:pPr>
              <w:tabs>
                <w:tab w:val="left" w:pos="304"/>
              </w:tabs>
              <w:spacing w:after="0"/>
              <w:jc w:val="both"/>
              <w:rPr>
                <w:rFonts w:ascii="Arial" w:hAnsi="Arial" w:cs="Arial"/>
                <w:color w:val="000000"/>
                <w:sz w:val="14"/>
                <w:szCs w:val="14"/>
              </w:rPr>
            </w:pPr>
          </w:p>
          <w:p w:rsidR="003E6399" w:rsidRPr="003A443E" w:rsidRDefault="003E6399" w:rsidP="00497347">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3E6399" w:rsidRPr="003A443E" w:rsidRDefault="003E6399" w:rsidP="00497347">
            <w:pPr>
              <w:tabs>
                <w:tab w:val="left" w:pos="304"/>
              </w:tabs>
              <w:spacing w:after="0"/>
              <w:jc w:val="both"/>
              <w:rPr>
                <w:rFonts w:ascii="Arial" w:hAnsi="Arial" w:cs="Arial"/>
                <w:color w:val="000000"/>
                <w:sz w:val="14"/>
                <w:szCs w:val="14"/>
              </w:rPr>
            </w:pPr>
          </w:p>
          <w:p w:rsidR="003E6399" w:rsidRPr="003A443E" w:rsidRDefault="003E6399" w:rsidP="00497347">
            <w:pPr>
              <w:tabs>
                <w:tab w:val="left" w:pos="304"/>
              </w:tabs>
              <w:spacing w:after="0"/>
              <w:jc w:val="both"/>
              <w:rPr>
                <w:rFonts w:ascii="Arial" w:hAnsi="Arial" w:cs="Arial"/>
                <w:color w:val="000000"/>
                <w:sz w:val="14"/>
                <w:szCs w:val="14"/>
              </w:rPr>
            </w:pPr>
          </w:p>
          <w:p w:rsidR="003E6399" w:rsidRPr="003A443E" w:rsidRDefault="003E6399" w:rsidP="00497347">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3E6399" w:rsidRPr="003A443E" w:rsidRDefault="003E6399" w:rsidP="00497347">
            <w:pPr>
              <w:spacing w:after="0"/>
              <w:rPr>
                <w:rFonts w:ascii="Arial" w:hAnsi="Arial" w:cs="Arial"/>
                <w:color w:val="000000"/>
                <w:sz w:val="14"/>
                <w:szCs w:val="14"/>
              </w:rPr>
            </w:pPr>
          </w:p>
          <w:p w:rsidR="003E6399" w:rsidRPr="003A443E" w:rsidRDefault="003E6399" w:rsidP="00497347">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3E6399" w:rsidRPr="003A443E" w:rsidRDefault="003E6399" w:rsidP="00497347">
            <w:pPr>
              <w:spacing w:before="0" w:after="0"/>
              <w:rPr>
                <w:rFonts w:ascii="Arial" w:hAnsi="Arial" w:cs="Arial"/>
                <w:color w:val="000000"/>
                <w:sz w:val="14"/>
                <w:szCs w:val="14"/>
              </w:rPr>
            </w:pPr>
          </w:p>
          <w:p w:rsidR="003E6399" w:rsidRPr="003A443E" w:rsidRDefault="003E6399" w:rsidP="00497347">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3E6399" w:rsidRPr="003A443E" w:rsidRDefault="003E6399" w:rsidP="00497347">
            <w:pPr>
              <w:spacing w:after="0"/>
              <w:rPr>
                <w:rFonts w:ascii="Arial" w:hAnsi="Arial" w:cs="Arial"/>
                <w:color w:val="000000"/>
                <w:sz w:val="14"/>
                <w:szCs w:val="14"/>
              </w:rPr>
            </w:pPr>
          </w:p>
          <w:p w:rsidR="003E6399" w:rsidRDefault="003E6399" w:rsidP="00497347">
            <w:pPr>
              <w:spacing w:after="0"/>
              <w:rPr>
                <w:rFonts w:ascii="Arial" w:hAnsi="Arial" w:cs="Arial"/>
                <w:color w:val="000000"/>
                <w:sz w:val="4"/>
                <w:szCs w:val="4"/>
              </w:rPr>
            </w:pPr>
          </w:p>
          <w:p w:rsidR="003E6399" w:rsidRPr="00CD3E4F" w:rsidRDefault="003E6399" w:rsidP="00497347">
            <w:pPr>
              <w:spacing w:after="0"/>
              <w:rPr>
                <w:rFonts w:ascii="Arial" w:hAnsi="Arial" w:cs="Arial"/>
                <w:color w:val="000000"/>
                <w:sz w:val="4"/>
                <w:szCs w:val="4"/>
              </w:rPr>
            </w:pPr>
          </w:p>
          <w:p w:rsidR="003E6399" w:rsidRPr="003A443E" w:rsidRDefault="003E6399" w:rsidP="00497347">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3E6399" w:rsidRPr="003A443E" w:rsidRDefault="003E6399" w:rsidP="00497347">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3E6399" w:rsidRPr="003A443E" w:rsidRDefault="003E6399" w:rsidP="00497347">
            <w:pPr>
              <w:spacing w:after="0"/>
              <w:rPr>
                <w:rFonts w:ascii="Arial" w:hAnsi="Arial" w:cs="Arial"/>
                <w:color w:val="000000"/>
                <w:sz w:val="14"/>
                <w:szCs w:val="14"/>
              </w:rPr>
            </w:pPr>
          </w:p>
          <w:p w:rsidR="003E6399" w:rsidRPr="003A443E" w:rsidRDefault="003E6399" w:rsidP="00497347">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3E6399" w:rsidRPr="003A443E" w:rsidRDefault="003E6399" w:rsidP="00497347">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3E6399" w:rsidRPr="003A443E" w:rsidRDefault="003E6399" w:rsidP="00497347">
            <w:pPr>
              <w:spacing w:after="0"/>
              <w:rPr>
                <w:rFonts w:ascii="Arial" w:hAnsi="Arial" w:cs="Arial"/>
                <w:color w:val="000000"/>
                <w:sz w:val="14"/>
                <w:szCs w:val="14"/>
              </w:rPr>
            </w:pPr>
            <w:r w:rsidRPr="003A443E">
              <w:rPr>
                <w:rFonts w:ascii="Arial" w:hAnsi="Arial" w:cs="Arial"/>
                <w:color w:val="000000"/>
                <w:sz w:val="14"/>
                <w:szCs w:val="14"/>
              </w:rPr>
              <w:t xml:space="preserve">[……..…][…….…][……..…][……..…]  </w:t>
            </w:r>
          </w:p>
          <w:p w:rsidR="003E6399" w:rsidRPr="003A443E" w:rsidRDefault="003E6399" w:rsidP="00497347">
            <w:pPr>
              <w:spacing w:after="0"/>
              <w:rPr>
                <w:rFonts w:ascii="Arial" w:hAnsi="Arial" w:cs="Arial"/>
                <w:color w:val="000000"/>
                <w:sz w:val="14"/>
                <w:szCs w:val="14"/>
              </w:rPr>
            </w:pPr>
          </w:p>
          <w:p w:rsidR="003E6399" w:rsidRPr="003A443E" w:rsidRDefault="003E6399" w:rsidP="00497347">
            <w:pPr>
              <w:spacing w:after="0"/>
              <w:rPr>
                <w:rFonts w:ascii="Arial" w:hAnsi="Arial" w:cs="Arial"/>
                <w:color w:val="000000"/>
                <w:sz w:val="14"/>
                <w:szCs w:val="14"/>
              </w:rPr>
            </w:pPr>
            <w:r w:rsidRPr="003A443E">
              <w:rPr>
                <w:rFonts w:ascii="Arial" w:hAnsi="Arial" w:cs="Arial"/>
                <w:color w:val="000000"/>
                <w:sz w:val="14"/>
                <w:szCs w:val="14"/>
              </w:rPr>
              <w:t>[……..…]</w:t>
            </w:r>
          </w:p>
        </w:tc>
      </w:tr>
    </w:tbl>
    <w:p w:rsidR="003E6399" w:rsidRDefault="003E6399" w:rsidP="003E6399">
      <w:pPr>
        <w:jc w:val="center"/>
        <w:rPr>
          <w:rFonts w:ascii="Arial" w:hAnsi="Arial" w:cs="Arial"/>
          <w:w w:val="0"/>
          <w:sz w:val="14"/>
          <w:szCs w:val="14"/>
        </w:rPr>
      </w:pPr>
    </w:p>
    <w:p w:rsidR="003E6399" w:rsidRPr="00A46950" w:rsidRDefault="003E6399" w:rsidP="003E6399">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3E6399" w:rsidTr="0049734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E6399" w:rsidRPr="003A443E" w:rsidRDefault="003E6399" w:rsidP="00497347">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3E6399" w:rsidRDefault="003E6399" w:rsidP="00497347">
            <w:r>
              <w:rPr>
                <w:rFonts w:ascii="Arial" w:hAnsi="Arial" w:cs="Arial"/>
                <w:b/>
                <w:sz w:val="15"/>
                <w:szCs w:val="15"/>
              </w:rPr>
              <w:t>Risposta:</w:t>
            </w:r>
          </w:p>
        </w:tc>
      </w:tr>
      <w:tr w:rsidR="003E6399" w:rsidTr="00497347">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E6399" w:rsidRPr="003A443E" w:rsidRDefault="003E6399" w:rsidP="00497347">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3E6399" w:rsidRDefault="003E6399" w:rsidP="00497347">
            <w:r>
              <w:rPr>
                <w:rFonts w:ascii="Arial" w:hAnsi="Arial" w:cs="Arial"/>
                <w:sz w:val="15"/>
                <w:szCs w:val="15"/>
              </w:rPr>
              <w:t>[ ] Sì [ ] No</w:t>
            </w:r>
          </w:p>
        </w:tc>
      </w:tr>
      <w:tr w:rsidR="003E6399" w:rsidTr="0049734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3E6399" w:rsidRPr="003A443E" w:rsidRDefault="003E6399" w:rsidP="00497347">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3E6399" w:rsidRPr="003A443E" w:rsidRDefault="003E6399" w:rsidP="00497347">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3E6399" w:rsidRPr="003A443E" w:rsidRDefault="003E6399" w:rsidP="00497347">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3E6399" w:rsidRPr="003A443E" w:rsidRDefault="003E6399" w:rsidP="00497347">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3E6399" w:rsidRPr="003A443E" w:rsidRDefault="003E6399" w:rsidP="00497347">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3E6399" w:rsidRPr="003A443E" w:rsidRDefault="003E6399" w:rsidP="00497347">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3E6399" w:rsidRPr="003A443E" w:rsidRDefault="003E6399" w:rsidP="00497347">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3E6399" w:rsidRPr="003A443E" w:rsidRDefault="003E6399" w:rsidP="00497347">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3E6399" w:rsidRPr="003A443E" w:rsidRDefault="003E6399" w:rsidP="00497347">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3E6399" w:rsidRPr="003A443E" w:rsidRDefault="003E6399" w:rsidP="00497347">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3E6399" w:rsidRPr="003A443E" w:rsidRDefault="003E6399" w:rsidP="00497347">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3E6399" w:rsidRDefault="003E6399" w:rsidP="00497347">
            <w:r>
              <w:rPr>
                <w:rFonts w:ascii="Arial" w:hAnsi="Arial" w:cs="Arial"/>
                <w:b/>
                <w:sz w:val="15"/>
                <w:szCs w:val="15"/>
              </w:rPr>
              <w:t>Contributi previdenziali</w:t>
            </w:r>
          </w:p>
        </w:tc>
      </w:tr>
      <w:tr w:rsidR="003E6399" w:rsidTr="0049734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3E6399" w:rsidRDefault="003E6399" w:rsidP="00497347">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3E6399" w:rsidRDefault="003E6399" w:rsidP="00497347">
            <w:pPr>
              <w:rPr>
                <w:rFonts w:ascii="Arial" w:hAnsi="Arial" w:cs="Arial"/>
                <w:color w:val="000000"/>
                <w:sz w:val="15"/>
                <w:szCs w:val="15"/>
              </w:rPr>
            </w:pPr>
          </w:p>
          <w:p w:rsidR="003E6399" w:rsidRDefault="003E6399" w:rsidP="00497347">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3E6399" w:rsidRDefault="003E6399" w:rsidP="00497347">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3E6399" w:rsidRDefault="003E6399" w:rsidP="00497347">
            <w:pPr>
              <w:rPr>
                <w:rFonts w:ascii="Arial" w:hAnsi="Arial" w:cs="Arial"/>
                <w:color w:val="000000"/>
                <w:sz w:val="15"/>
                <w:szCs w:val="15"/>
              </w:rPr>
            </w:pP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rsidR="003E6399" w:rsidRDefault="003E6399" w:rsidP="00497347">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3E6399" w:rsidRDefault="003E6399" w:rsidP="00497347">
            <w:pPr>
              <w:pStyle w:val="Tiret0"/>
              <w:ind w:left="850" w:hanging="850"/>
              <w:rPr>
                <w:rFonts w:ascii="Arial" w:hAnsi="Arial" w:cs="Arial"/>
                <w:color w:val="000000"/>
                <w:sz w:val="15"/>
                <w:szCs w:val="15"/>
              </w:rPr>
            </w:pPr>
            <w:r>
              <w:rPr>
                <w:rFonts w:ascii="Arial" w:hAnsi="Arial" w:cs="Arial"/>
                <w:color w:val="000000"/>
                <w:sz w:val="15"/>
                <w:szCs w:val="15"/>
              </w:rPr>
              <w:t>- [………………]</w:t>
            </w:r>
          </w:p>
          <w:p w:rsidR="003E6399" w:rsidRDefault="003E6399" w:rsidP="00497347">
            <w:pPr>
              <w:pStyle w:val="Tiret0"/>
              <w:ind w:left="850" w:hanging="850"/>
              <w:rPr>
                <w:rFonts w:ascii="Arial" w:hAnsi="Arial" w:cs="Arial"/>
                <w:color w:val="000000"/>
                <w:sz w:val="15"/>
                <w:szCs w:val="15"/>
              </w:rPr>
            </w:pPr>
            <w:r>
              <w:rPr>
                <w:rFonts w:ascii="Arial" w:hAnsi="Arial" w:cs="Arial"/>
                <w:color w:val="000000"/>
                <w:sz w:val="15"/>
                <w:szCs w:val="15"/>
              </w:rPr>
              <w:t>- [………………]</w:t>
            </w:r>
          </w:p>
          <w:p w:rsidR="003E6399" w:rsidRDefault="003E6399" w:rsidP="00497347">
            <w:pPr>
              <w:pStyle w:val="Tiret0"/>
              <w:ind w:left="850" w:hanging="850"/>
              <w:rPr>
                <w:rFonts w:ascii="Arial" w:hAnsi="Arial" w:cs="Arial"/>
                <w:color w:val="000000"/>
                <w:sz w:val="15"/>
                <w:szCs w:val="15"/>
              </w:rPr>
            </w:pPr>
          </w:p>
          <w:p w:rsidR="003E6399" w:rsidRDefault="003E6399" w:rsidP="00497347">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3E6399" w:rsidRDefault="003E6399" w:rsidP="00497347">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3E6399" w:rsidRDefault="003E6399" w:rsidP="00497347">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3E6399" w:rsidRDefault="003E6399" w:rsidP="00497347">
            <w:pPr>
              <w:rPr>
                <w:rFonts w:ascii="Arial" w:hAnsi="Arial" w:cs="Arial"/>
                <w:color w:val="000000"/>
                <w:sz w:val="15"/>
                <w:szCs w:val="15"/>
              </w:rPr>
            </w:pPr>
          </w:p>
          <w:p w:rsidR="003E6399" w:rsidRDefault="003E6399" w:rsidP="00497347">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3E6399" w:rsidRDefault="003E6399" w:rsidP="00497347">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3E6399" w:rsidRDefault="003E6399" w:rsidP="00497347">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rsidR="003E6399" w:rsidRDefault="003E6399" w:rsidP="00497347">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3E6399" w:rsidRDefault="003E6399" w:rsidP="00497347">
            <w:pPr>
              <w:pStyle w:val="Tiret0"/>
              <w:ind w:left="850" w:hanging="850"/>
              <w:rPr>
                <w:rFonts w:ascii="Arial" w:hAnsi="Arial" w:cs="Arial"/>
                <w:color w:val="000000"/>
                <w:sz w:val="15"/>
                <w:szCs w:val="15"/>
              </w:rPr>
            </w:pPr>
            <w:r>
              <w:rPr>
                <w:rFonts w:ascii="Arial" w:hAnsi="Arial" w:cs="Arial"/>
                <w:color w:val="000000"/>
                <w:sz w:val="15"/>
                <w:szCs w:val="15"/>
              </w:rPr>
              <w:t>- [………………]</w:t>
            </w:r>
          </w:p>
          <w:p w:rsidR="003E6399" w:rsidRDefault="003E6399" w:rsidP="00497347">
            <w:pPr>
              <w:pStyle w:val="Tiret0"/>
              <w:ind w:left="850" w:hanging="850"/>
              <w:rPr>
                <w:rFonts w:ascii="Arial" w:hAnsi="Arial" w:cs="Arial"/>
                <w:color w:val="000000"/>
                <w:sz w:val="15"/>
                <w:szCs w:val="15"/>
              </w:rPr>
            </w:pPr>
            <w:r>
              <w:rPr>
                <w:rFonts w:ascii="Arial" w:hAnsi="Arial" w:cs="Arial"/>
                <w:color w:val="000000"/>
                <w:sz w:val="15"/>
                <w:szCs w:val="15"/>
              </w:rPr>
              <w:t>- [………………]</w:t>
            </w:r>
          </w:p>
          <w:p w:rsidR="003E6399" w:rsidRDefault="003E6399" w:rsidP="00497347">
            <w:pPr>
              <w:pStyle w:val="Tiret0"/>
              <w:ind w:left="850" w:hanging="850"/>
              <w:rPr>
                <w:rFonts w:ascii="Arial" w:hAnsi="Arial" w:cs="Arial"/>
                <w:color w:val="000000"/>
                <w:sz w:val="15"/>
                <w:szCs w:val="15"/>
              </w:rPr>
            </w:pPr>
          </w:p>
          <w:p w:rsidR="003E6399" w:rsidRDefault="003E6399" w:rsidP="00497347">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3E6399" w:rsidRDefault="003E6399" w:rsidP="00497347">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3E6399" w:rsidRDefault="003E6399" w:rsidP="00497347">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3E6399" w:rsidTr="0049734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E6399" w:rsidRDefault="003E6399" w:rsidP="00497347">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3E6399" w:rsidRDefault="003E6399" w:rsidP="00497347">
            <w:pPr>
              <w:rPr>
                <w:rFonts w:ascii="Arial" w:hAnsi="Arial" w:cs="Arial"/>
                <w:sz w:val="15"/>
                <w:szCs w:val="15"/>
              </w:rPr>
            </w:pPr>
            <w:r>
              <w:rPr>
                <w:rFonts w:ascii="Arial" w:hAnsi="Arial" w:cs="Arial"/>
                <w:sz w:val="15"/>
                <w:szCs w:val="15"/>
              </w:rPr>
              <w:t xml:space="preserve"> (indirizzo web, autorità o organismo di emanazione, riferimento preciso della documentazione)(</w:t>
            </w:r>
            <w:r>
              <w:rPr>
                <w:rStyle w:val="Rimandonotaapidipagina"/>
                <w:rFonts w:ascii="Arial" w:hAnsi="Arial" w:cs="Arial"/>
                <w:sz w:val="15"/>
                <w:szCs w:val="15"/>
              </w:rPr>
              <w:footnoteReference w:id="21"/>
            </w:r>
            <w:r>
              <w:rPr>
                <w:rFonts w:ascii="Arial" w:hAnsi="Arial" w:cs="Arial"/>
                <w:sz w:val="15"/>
                <w:szCs w:val="15"/>
              </w:rPr>
              <w:t xml:space="preserve">): </w:t>
            </w:r>
          </w:p>
          <w:p w:rsidR="003E6399" w:rsidRDefault="003E6399" w:rsidP="00497347">
            <w:r>
              <w:rPr>
                <w:rFonts w:ascii="Arial" w:hAnsi="Arial" w:cs="Arial"/>
                <w:sz w:val="15"/>
                <w:szCs w:val="15"/>
              </w:rPr>
              <w:t>[……………][……………][…………..…]</w:t>
            </w:r>
          </w:p>
        </w:tc>
      </w:tr>
    </w:tbl>
    <w:p w:rsidR="003E6399" w:rsidRDefault="003E6399" w:rsidP="003E6399">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3E6399" w:rsidRDefault="003E6399" w:rsidP="003E6399">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3E6399" w:rsidTr="0049734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E6399" w:rsidRDefault="003E6399" w:rsidP="00497347">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E6399" w:rsidRDefault="003E6399" w:rsidP="00497347">
            <w:r>
              <w:rPr>
                <w:rFonts w:ascii="Arial" w:hAnsi="Arial" w:cs="Arial"/>
                <w:b/>
                <w:sz w:val="15"/>
                <w:szCs w:val="15"/>
              </w:rPr>
              <w:t>Risposta:</w:t>
            </w:r>
          </w:p>
        </w:tc>
      </w:tr>
      <w:tr w:rsidR="003E6399" w:rsidTr="0049734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3E6399" w:rsidRPr="003A443E" w:rsidRDefault="003E6399" w:rsidP="00497347">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3E6399" w:rsidRPr="003A443E" w:rsidRDefault="003E6399" w:rsidP="00497347">
            <w:pPr>
              <w:spacing w:before="0" w:after="0"/>
              <w:rPr>
                <w:rFonts w:ascii="Arial" w:hAnsi="Arial" w:cs="Arial"/>
                <w:color w:val="000000"/>
                <w:sz w:val="15"/>
                <w:szCs w:val="15"/>
              </w:rPr>
            </w:pPr>
          </w:p>
          <w:p w:rsidR="003E6399" w:rsidRPr="003A443E" w:rsidRDefault="003E6399" w:rsidP="00497347">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3E6399" w:rsidRPr="003A443E" w:rsidRDefault="003E6399" w:rsidP="00497347">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rsidR="003E6399" w:rsidRPr="003A443E" w:rsidRDefault="003E6399" w:rsidP="00497347">
            <w:pPr>
              <w:spacing w:before="0" w:after="0"/>
              <w:rPr>
                <w:rFonts w:ascii="Arial" w:hAnsi="Arial" w:cs="Arial"/>
                <w:color w:val="000000"/>
                <w:sz w:val="14"/>
                <w:szCs w:val="14"/>
              </w:rPr>
            </w:pPr>
          </w:p>
          <w:p w:rsidR="003E6399" w:rsidRPr="003A443E" w:rsidRDefault="003E6399" w:rsidP="00497347">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3E6399" w:rsidRPr="003A443E" w:rsidRDefault="003E6399" w:rsidP="00497347">
            <w:pPr>
              <w:spacing w:before="0" w:after="0"/>
              <w:rPr>
                <w:rFonts w:ascii="Arial" w:hAnsi="Arial" w:cs="Arial"/>
                <w:color w:val="000000"/>
                <w:sz w:val="14"/>
                <w:szCs w:val="14"/>
              </w:rPr>
            </w:pPr>
          </w:p>
          <w:p w:rsidR="003E6399" w:rsidRPr="003A443E" w:rsidRDefault="003E6399" w:rsidP="00497347">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3E6399" w:rsidRPr="003A443E" w:rsidRDefault="003E6399" w:rsidP="00497347">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3E6399" w:rsidRPr="003A443E" w:rsidRDefault="003E6399" w:rsidP="00497347">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rsidR="003E6399" w:rsidRPr="003A443E" w:rsidRDefault="003E6399" w:rsidP="00497347">
            <w:pPr>
              <w:spacing w:before="0" w:after="0"/>
              <w:rPr>
                <w:rFonts w:ascii="Arial" w:hAnsi="Arial" w:cs="Arial"/>
                <w:color w:val="000000"/>
                <w:sz w:val="14"/>
                <w:szCs w:val="14"/>
              </w:rPr>
            </w:pPr>
          </w:p>
          <w:p w:rsidR="003E6399" w:rsidRPr="003A443E" w:rsidRDefault="003E6399" w:rsidP="00497347">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3E6399" w:rsidRPr="003A443E" w:rsidRDefault="003E6399" w:rsidP="00497347">
            <w:pPr>
              <w:spacing w:before="0" w:after="0"/>
              <w:rPr>
                <w:rFonts w:ascii="Arial" w:hAnsi="Arial" w:cs="Arial"/>
                <w:color w:val="000000"/>
                <w:sz w:val="14"/>
                <w:szCs w:val="14"/>
              </w:rPr>
            </w:pPr>
          </w:p>
          <w:p w:rsidR="003E6399" w:rsidRPr="003A443E" w:rsidRDefault="003E6399" w:rsidP="00497347">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E6399" w:rsidRPr="003A443E" w:rsidRDefault="003E6399" w:rsidP="00497347">
            <w:pPr>
              <w:rPr>
                <w:color w:val="000000"/>
              </w:rPr>
            </w:pPr>
            <w:r w:rsidRPr="003A443E">
              <w:rPr>
                <w:rFonts w:ascii="Arial" w:hAnsi="Arial" w:cs="Arial"/>
                <w:color w:val="000000"/>
                <w:sz w:val="15"/>
                <w:szCs w:val="15"/>
              </w:rPr>
              <w:t>[ ] Sì [ ] No</w:t>
            </w:r>
          </w:p>
        </w:tc>
      </w:tr>
      <w:tr w:rsidR="003E6399" w:rsidTr="0049734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3E6399" w:rsidRPr="003A443E" w:rsidRDefault="003E6399" w:rsidP="00497347">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E6399" w:rsidRPr="003A443E" w:rsidRDefault="003E6399" w:rsidP="00497347">
            <w:pPr>
              <w:rPr>
                <w:rFonts w:ascii="Arial" w:hAnsi="Arial" w:cs="Arial"/>
                <w:color w:val="000000"/>
                <w:sz w:val="15"/>
                <w:szCs w:val="15"/>
              </w:rPr>
            </w:pPr>
          </w:p>
          <w:p w:rsidR="003E6399" w:rsidRPr="003A443E" w:rsidRDefault="003E6399" w:rsidP="00497347">
            <w:pPr>
              <w:rPr>
                <w:rFonts w:ascii="Arial" w:hAnsi="Arial" w:cs="Arial"/>
                <w:color w:val="000000"/>
                <w:sz w:val="15"/>
                <w:szCs w:val="15"/>
              </w:rPr>
            </w:pPr>
          </w:p>
          <w:p w:rsidR="003E6399" w:rsidRPr="003A443E" w:rsidRDefault="003E6399" w:rsidP="00497347">
            <w:pPr>
              <w:rPr>
                <w:rFonts w:ascii="Arial" w:hAnsi="Arial" w:cs="Arial"/>
                <w:color w:val="000000"/>
                <w:sz w:val="15"/>
                <w:szCs w:val="15"/>
              </w:rPr>
            </w:pPr>
          </w:p>
          <w:p w:rsidR="003E6399" w:rsidRPr="003A443E" w:rsidRDefault="003E6399" w:rsidP="00497347">
            <w:pPr>
              <w:rPr>
                <w:rFonts w:ascii="Arial" w:hAnsi="Arial" w:cs="Arial"/>
                <w:color w:val="000000"/>
                <w:sz w:val="15"/>
                <w:szCs w:val="15"/>
              </w:rPr>
            </w:pPr>
            <w:r w:rsidRPr="003A443E">
              <w:rPr>
                <w:rFonts w:ascii="Arial" w:hAnsi="Arial" w:cs="Arial"/>
                <w:color w:val="000000"/>
                <w:sz w:val="15"/>
                <w:szCs w:val="15"/>
              </w:rPr>
              <w:t xml:space="preserve"> </w:t>
            </w:r>
          </w:p>
          <w:p w:rsidR="003E6399" w:rsidRPr="003A443E" w:rsidRDefault="003E6399" w:rsidP="00497347">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3E6399" w:rsidRPr="003A443E" w:rsidRDefault="003E6399" w:rsidP="00497347">
            <w:pPr>
              <w:rPr>
                <w:rFonts w:ascii="Arial" w:hAnsi="Arial" w:cs="Arial"/>
                <w:color w:val="000000"/>
                <w:sz w:val="15"/>
                <w:szCs w:val="15"/>
              </w:rPr>
            </w:pPr>
          </w:p>
          <w:p w:rsidR="003E6399" w:rsidRPr="003A443E" w:rsidRDefault="003E6399" w:rsidP="00497347">
            <w:pPr>
              <w:rPr>
                <w:rFonts w:ascii="Arial" w:hAnsi="Arial" w:cs="Arial"/>
                <w:color w:val="000000"/>
                <w:sz w:val="14"/>
                <w:szCs w:val="14"/>
              </w:rPr>
            </w:pPr>
          </w:p>
          <w:p w:rsidR="003E6399" w:rsidRPr="003A443E" w:rsidRDefault="003E6399" w:rsidP="00497347">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3E6399" w:rsidRPr="003A443E" w:rsidRDefault="003E6399" w:rsidP="00497347">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3E6399" w:rsidRPr="003A443E" w:rsidRDefault="003E6399" w:rsidP="00497347">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3E6399" w:rsidRPr="003A443E" w:rsidRDefault="003E6399" w:rsidP="00497347">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3E6399" w:rsidRPr="003A443E" w:rsidRDefault="003E6399" w:rsidP="00497347">
            <w:pPr>
              <w:rPr>
                <w:rFonts w:ascii="Arial" w:hAnsi="Arial" w:cs="Arial"/>
                <w:color w:val="000000"/>
                <w:sz w:val="15"/>
                <w:szCs w:val="15"/>
              </w:rPr>
            </w:pPr>
            <w:r w:rsidRPr="003A443E">
              <w:rPr>
                <w:rFonts w:ascii="Arial" w:hAnsi="Arial" w:cs="Arial"/>
                <w:color w:val="000000"/>
                <w:sz w:val="14"/>
                <w:szCs w:val="14"/>
              </w:rPr>
              <w:t xml:space="preserve">[……..…][…….…][……..…][……..…]  </w:t>
            </w:r>
          </w:p>
        </w:tc>
      </w:tr>
      <w:tr w:rsidR="003E6399" w:rsidTr="0049734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E6399" w:rsidRPr="00023AC1" w:rsidRDefault="003E6399" w:rsidP="00497347">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Pr>
                <w:rFonts w:ascii="Arial" w:hAnsi="Arial" w:cs="Arial"/>
                <w:color w:val="000000"/>
                <w:sz w:val="14"/>
                <w:szCs w:val="14"/>
              </w:rPr>
              <w:t>i una delle seguenti situazioni</w:t>
            </w:r>
            <w:r>
              <w:t xml:space="preserve"> </w:t>
            </w:r>
            <w:r w:rsidRPr="00023AC1">
              <w:rPr>
                <w:rFonts w:ascii="Arial" w:hAnsi="Arial" w:cs="Arial"/>
                <w:color w:val="000000"/>
                <w:sz w:val="14"/>
                <w:szCs w:val="14"/>
              </w:rPr>
              <w:t xml:space="preserve">di cui all’articolo 80, comma 5, lett. </w:t>
            </w:r>
            <w:r w:rsidRPr="00023AC1">
              <w:rPr>
                <w:rFonts w:ascii="Arial" w:hAnsi="Arial" w:cs="Arial"/>
                <w:i/>
                <w:color w:val="000000"/>
                <w:sz w:val="14"/>
                <w:szCs w:val="14"/>
              </w:rPr>
              <w:t>b)</w:t>
            </w:r>
            <w:r w:rsidRPr="00023AC1">
              <w:rPr>
                <w:rFonts w:ascii="Arial" w:hAnsi="Arial" w:cs="Arial"/>
                <w:color w:val="000000"/>
                <w:sz w:val="14"/>
                <w:szCs w:val="14"/>
              </w:rPr>
              <w:t>, del Codice:</w:t>
            </w:r>
          </w:p>
          <w:p w:rsidR="003E6399" w:rsidRPr="003A443E" w:rsidRDefault="003E6399" w:rsidP="00497347">
            <w:pPr>
              <w:pStyle w:val="NormalLeft"/>
              <w:tabs>
                <w:tab w:val="left" w:pos="162"/>
              </w:tabs>
              <w:spacing w:before="0" w:after="0"/>
              <w:jc w:val="both"/>
              <w:rPr>
                <w:rFonts w:ascii="Arial" w:hAnsi="Arial" w:cs="Arial"/>
                <w:color w:val="000000"/>
                <w:sz w:val="14"/>
                <w:szCs w:val="14"/>
              </w:rPr>
            </w:pPr>
          </w:p>
          <w:p w:rsidR="003E6399" w:rsidRPr="003A443E" w:rsidRDefault="003E6399" w:rsidP="00497347">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3E6399" w:rsidRPr="003A443E" w:rsidRDefault="003E6399" w:rsidP="00497347">
            <w:pPr>
              <w:pStyle w:val="NormalLeft"/>
              <w:spacing w:before="0" w:after="0"/>
              <w:jc w:val="both"/>
              <w:rPr>
                <w:rFonts w:ascii="Arial" w:hAnsi="Arial" w:cs="Arial"/>
                <w:b/>
                <w:color w:val="000000"/>
                <w:sz w:val="14"/>
                <w:szCs w:val="14"/>
              </w:rPr>
            </w:pPr>
          </w:p>
          <w:p w:rsidR="003E6399" w:rsidRPr="003A443E" w:rsidRDefault="003E6399" w:rsidP="00497347">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3E6399" w:rsidRPr="003A443E" w:rsidRDefault="003E6399" w:rsidP="00497347">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rsidR="003E6399" w:rsidRDefault="003E6399" w:rsidP="00497347">
            <w:pPr>
              <w:pStyle w:val="NormalLeft"/>
              <w:spacing w:before="0" w:after="0"/>
              <w:ind w:left="162"/>
              <w:jc w:val="both"/>
              <w:rPr>
                <w:b/>
                <w:color w:val="000000"/>
                <w:sz w:val="16"/>
                <w:szCs w:val="16"/>
              </w:rPr>
            </w:pPr>
          </w:p>
          <w:p w:rsidR="003E6399" w:rsidRDefault="003E6399" w:rsidP="00497347">
            <w:pPr>
              <w:pStyle w:val="NormalLeft"/>
              <w:spacing w:before="0" w:after="0"/>
              <w:ind w:left="162"/>
              <w:jc w:val="both"/>
              <w:rPr>
                <w:b/>
                <w:color w:val="000000"/>
                <w:sz w:val="16"/>
                <w:szCs w:val="16"/>
              </w:rPr>
            </w:pPr>
          </w:p>
          <w:p w:rsidR="003E6399" w:rsidRPr="00AA2252" w:rsidRDefault="003E6399" w:rsidP="00497347">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3E6399" w:rsidRDefault="003E6399" w:rsidP="00497347">
            <w:pPr>
              <w:pStyle w:val="NormalLeft"/>
              <w:spacing w:before="0" w:after="0"/>
              <w:ind w:left="162"/>
              <w:jc w:val="both"/>
              <w:rPr>
                <w:color w:val="000000"/>
              </w:rPr>
            </w:pPr>
          </w:p>
          <w:p w:rsidR="003E6399" w:rsidRPr="003A443E" w:rsidRDefault="003E6399" w:rsidP="00497347">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3E6399" w:rsidRDefault="003E6399" w:rsidP="00497347">
            <w:pPr>
              <w:pStyle w:val="NormalLeft"/>
              <w:spacing w:before="0" w:after="0"/>
              <w:ind w:left="162"/>
              <w:jc w:val="both"/>
              <w:rPr>
                <w:rFonts w:ascii="Arial" w:hAnsi="Arial" w:cs="Arial"/>
                <w:color w:val="000000"/>
                <w:sz w:val="14"/>
                <w:szCs w:val="14"/>
              </w:rPr>
            </w:pPr>
          </w:p>
          <w:p w:rsidR="003E6399" w:rsidRPr="003A443E" w:rsidRDefault="003E6399" w:rsidP="00497347">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3E6399" w:rsidRDefault="003E6399" w:rsidP="00497347">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3E6399" w:rsidRPr="003A443E" w:rsidRDefault="003E6399" w:rsidP="00497347">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d) è ammesso a concordato con continuità aziendale </w:t>
            </w:r>
          </w:p>
          <w:p w:rsidR="003E6399" w:rsidRPr="003A443E" w:rsidRDefault="003E6399" w:rsidP="00497347">
            <w:pPr>
              <w:pStyle w:val="NormalLeft"/>
              <w:spacing w:before="0" w:after="0"/>
              <w:jc w:val="both"/>
              <w:rPr>
                <w:rFonts w:ascii="Arial" w:hAnsi="Arial" w:cs="Arial"/>
                <w:color w:val="000000"/>
                <w:sz w:val="14"/>
                <w:szCs w:val="14"/>
              </w:rPr>
            </w:pPr>
          </w:p>
          <w:p w:rsidR="003E6399" w:rsidRPr="003A443E" w:rsidRDefault="003E6399" w:rsidP="00497347">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Pr>
                <w:rFonts w:ascii="Arial" w:hAnsi="Arial" w:cs="Arial"/>
                <w:b/>
                <w:color w:val="000000"/>
                <w:sz w:val="14"/>
                <w:szCs w:val="14"/>
              </w:rPr>
              <w:t>di risposta af</w:t>
            </w:r>
            <w:r w:rsidRPr="003A443E">
              <w:rPr>
                <w:rFonts w:ascii="Arial" w:hAnsi="Arial" w:cs="Arial"/>
                <w:b/>
                <w:color w:val="000000"/>
                <w:sz w:val="14"/>
                <w:szCs w:val="14"/>
              </w:rPr>
              <w:t>fermativ</w:t>
            </w:r>
            <w:r>
              <w:rPr>
                <w:rFonts w:ascii="Arial" w:hAnsi="Arial" w:cs="Arial"/>
                <w:b/>
                <w:color w:val="000000"/>
                <w:sz w:val="14"/>
                <w:szCs w:val="14"/>
              </w:rPr>
              <w:t>a alla lettera d)</w:t>
            </w:r>
            <w:r w:rsidRPr="003A443E">
              <w:rPr>
                <w:rFonts w:ascii="Arial" w:hAnsi="Arial" w:cs="Arial"/>
                <w:b/>
                <w:color w:val="000000"/>
                <w:sz w:val="14"/>
                <w:szCs w:val="14"/>
              </w:rPr>
              <w:t>:</w:t>
            </w:r>
          </w:p>
          <w:p w:rsidR="003E6399" w:rsidRPr="003A443E" w:rsidRDefault="003E6399" w:rsidP="00497347">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Pr="003A443E">
              <w:rPr>
                <w:rFonts w:ascii="Arial" w:hAnsi="Arial" w:cs="Arial"/>
                <w:color w:val="000000"/>
                <w:sz w:val="14"/>
                <w:szCs w:val="14"/>
              </w:rPr>
              <w:t xml:space="preserve"> stat</w:t>
            </w:r>
            <w:r>
              <w:rPr>
                <w:rFonts w:ascii="Arial" w:hAnsi="Arial" w:cs="Arial"/>
                <w:color w:val="000000"/>
                <w:sz w:val="14"/>
                <w:szCs w:val="14"/>
              </w:rPr>
              <w:t>o</w:t>
            </w:r>
            <w:r w:rsidRPr="003A443E">
              <w:rPr>
                <w:rFonts w:ascii="Arial" w:hAnsi="Arial" w:cs="Arial"/>
                <w:color w:val="000000"/>
                <w:sz w:val="14"/>
                <w:szCs w:val="14"/>
              </w:rPr>
              <w:t xml:space="preserve"> autorizzat</w:t>
            </w:r>
            <w:r>
              <w:rPr>
                <w:rFonts w:ascii="Arial" w:hAnsi="Arial" w:cs="Arial"/>
                <w:color w:val="000000"/>
                <w:sz w:val="14"/>
                <w:szCs w:val="14"/>
              </w:rPr>
              <w:t>o</w:t>
            </w:r>
            <w:r w:rsidRPr="003A443E">
              <w:rPr>
                <w:rFonts w:ascii="Arial" w:hAnsi="Arial" w:cs="Arial"/>
                <w:color w:val="000000"/>
                <w:sz w:val="14"/>
                <w:szCs w:val="14"/>
              </w:rPr>
              <w:t xml:space="preserve"> dal giudice delegato ai sensi </w:t>
            </w:r>
            <w:proofErr w:type="gramStart"/>
            <w:r w:rsidRPr="003A443E">
              <w:rPr>
                <w:rFonts w:ascii="Arial" w:hAnsi="Arial" w:cs="Arial"/>
                <w:color w:val="000000"/>
                <w:sz w:val="14"/>
                <w:szCs w:val="14"/>
              </w:rPr>
              <w:t>dell’ articolo</w:t>
            </w:r>
            <w:proofErr w:type="gramEnd"/>
            <w:r w:rsidRPr="003A443E">
              <w:rPr>
                <w:rFonts w:ascii="Arial" w:hAnsi="Arial" w:cs="Arial"/>
                <w:color w:val="000000"/>
                <w:sz w:val="14"/>
                <w:szCs w:val="14"/>
              </w:rPr>
              <w:t xml:space="preserve"> 110, comma 3, lett.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3E6399" w:rsidRDefault="003E6399" w:rsidP="00497347">
            <w:pPr>
              <w:pStyle w:val="NormalLeft"/>
              <w:spacing w:before="0" w:after="0"/>
              <w:jc w:val="both"/>
              <w:rPr>
                <w:rFonts w:ascii="Arial" w:hAnsi="Arial" w:cs="Arial"/>
                <w:strike/>
                <w:color w:val="000000"/>
                <w:sz w:val="15"/>
                <w:szCs w:val="15"/>
              </w:rPr>
            </w:pPr>
          </w:p>
          <w:p w:rsidR="003E6399" w:rsidRPr="00AA2252" w:rsidRDefault="003E6399" w:rsidP="00497347">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3E6399" w:rsidRPr="003A443E" w:rsidRDefault="003E6399" w:rsidP="00497347">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E6399" w:rsidRPr="003A443E" w:rsidRDefault="003E6399" w:rsidP="00497347">
            <w:pPr>
              <w:spacing w:before="0" w:after="0"/>
              <w:rPr>
                <w:rFonts w:ascii="Arial" w:hAnsi="Arial" w:cs="Arial"/>
                <w:color w:val="000000"/>
                <w:sz w:val="14"/>
                <w:szCs w:val="14"/>
              </w:rPr>
            </w:pPr>
          </w:p>
          <w:p w:rsidR="003E6399" w:rsidRPr="003A443E" w:rsidRDefault="003E6399" w:rsidP="00497347">
            <w:pPr>
              <w:spacing w:before="0" w:after="0"/>
              <w:rPr>
                <w:rFonts w:ascii="Arial" w:hAnsi="Arial" w:cs="Arial"/>
                <w:color w:val="000000"/>
                <w:sz w:val="14"/>
                <w:szCs w:val="14"/>
              </w:rPr>
            </w:pPr>
          </w:p>
          <w:p w:rsidR="003E6399" w:rsidRPr="003A443E" w:rsidRDefault="003E6399" w:rsidP="00497347">
            <w:pPr>
              <w:spacing w:before="0" w:after="0"/>
              <w:rPr>
                <w:rFonts w:ascii="Arial" w:hAnsi="Arial" w:cs="Arial"/>
                <w:color w:val="000000"/>
                <w:sz w:val="14"/>
                <w:szCs w:val="14"/>
              </w:rPr>
            </w:pPr>
          </w:p>
          <w:p w:rsidR="003E6399" w:rsidRDefault="003E6399" w:rsidP="00497347">
            <w:pPr>
              <w:spacing w:before="0" w:after="0"/>
              <w:rPr>
                <w:rFonts w:ascii="Arial" w:hAnsi="Arial" w:cs="Arial"/>
                <w:color w:val="000000"/>
                <w:sz w:val="14"/>
                <w:szCs w:val="14"/>
              </w:rPr>
            </w:pPr>
          </w:p>
          <w:p w:rsidR="003E6399" w:rsidRPr="003A443E" w:rsidRDefault="003E6399" w:rsidP="00497347">
            <w:pPr>
              <w:spacing w:before="0" w:after="0"/>
              <w:rPr>
                <w:rFonts w:ascii="Arial" w:hAnsi="Arial" w:cs="Arial"/>
                <w:color w:val="000000"/>
                <w:sz w:val="14"/>
                <w:szCs w:val="14"/>
              </w:rPr>
            </w:pPr>
          </w:p>
          <w:p w:rsidR="003E6399" w:rsidRPr="003A443E" w:rsidRDefault="003E6399" w:rsidP="00497347">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3E6399" w:rsidRPr="003A443E" w:rsidRDefault="003E6399" w:rsidP="00497347">
            <w:pPr>
              <w:spacing w:before="0" w:after="0"/>
              <w:rPr>
                <w:rFonts w:ascii="Arial" w:hAnsi="Arial" w:cs="Arial"/>
                <w:color w:val="000000"/>
                <w:sz w:val="14"/>
                <w:szCs w:val="14"/>
              </w:rPr>
            </w:pPr>
          </w:p>
          <w:p w:rsidR="003E6399" w:rsidRPr="003A443E" w:rsidRDefault="003E6399" w:rsidP="00497347">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3E6399" w:rsidRDefault="003E6399" w:rsidP="00497347">
            <w:pPr>
              <w:spacing w:before="0" w:after="0"/>
              <w:rPr>
                <w:rFonts w:ascii="Arial" w:hAnsi="Arial" w:cs="Arial"/>
                <w:color w:val="000000"/>
                <w:sz w:val="14"/>
                <w:szCs w:val="14"/>
              </w:rPr>
            </w:pPr>
          </w:p>
          <w:p w:rsidR="003E6399" w:rsidRPr="003A443E" w:rsidRDefault="003E6399" w:rsidP="00497347">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Pr>
                <w:rFonts w:ascii="Arial" w:hAnsi="Arial" w:cs="Arial"/>
                <w:color w:val="000000"/>
                <w:sz w:val="14"/>
                <w:szCs w:val="14"/>
              </w:rPr>
              <w:t>i</w:t>
            </w:r>
            <w:r w:rsidRPr="003A443E">
              <w:rPr>
                <w:rFonts w:ascii="Arial" w:hAnsi="Arial" w:cs="Arial"/>
                <w:color w:val="000000"/>
                <w:sz w:val="14"/>
                <w:szCs w:val="14"/>
              </w:rPr>
              <w:t xml:space="preserve"> provvediment</w:t>
            </w:r>
            <w:r>
              <w:rPr>
                <w:rFonts w:ascii="Arial" w:hAnsi="Arial" w:cs="Arial"/>
                <w:color w:val="000000"/>
                <w:sz w:val="14"/>
                <w:szCs w:val="14"/>
              </w:rPr>
              <w:t>i</w:t>
            </w:r>
            <w:r w:rsidRPr="003A443E">
              <w:rPr>
                <w:rFonts w:ascii="Arial" w:hAnsi="Arial" w:cs="Arial"/>
                <w:color w:val="000000"/>
                <w:sz w:val="14"/>
                <w:szCs w:val="14"/>
              </w:rPr>
              <w:t xml:space="preserve"> </w:t>
            </w:r>
          </w:p>
          <w:p w:rsidR="003E6399" w:rsidRPr="003A443E" w:rsidRDefault="003E6399" w:rsidP="00497347">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r w:rsidRPr="003A443E">
              <w:rPr>
                <w:rFonts w:ascii="Arial" w:hAnsi="Arial" w:cs="Arial"/>
                <w:color w:val="000000"/>
                <w:sz w:val="14"/>
                <w:szCs w:val="14"/>
              </w:rPr>
              <w:t>[………..…]</w:t>
            </w:r>
          </w:p>
          <w:p w:rsidR="003E6399" w:rsidRDefault="003E6399" w:rsidP="00497347">
            <w:pPr>
              <w:spacing w:before="0" w:after="0"/>
              <w:rPr>
                <w:rFonts w:ascii="Arial" w:hAnsi="Arial" w:cs="Arial"/>
                <w:color w:val="000000"/>
              </w:rPr>
            </w:pPr>
          </w:p>
          <w:p w:rsidR="003E6399" w:rsidRDefault="003E6399" w:rsidP="00497347">
            <w:pPr>
              <w:spacing w:before="0" w:after="0"/>
              <w:rPr>
                <w:rFonts w:ascii="Arial" w:hAnsi="Arial" w:cs="Arial"/>
                <w:color w:val="000000"/>
                <w:sz w:val="14"/>
                <w:szCs w:val="14"/>
              </w:rPr>
            </w:pPr>
          </w:p>
          <w:p w:rsidR="003E6399" w:rsidRPr="003A443E" w:rsidRDefault="003E6399" w:rsidP="00497347">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3E6399" w:rsidRPr="003A443E" w:rsidRDefault="003E6399" w:rsidP="00497347">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3E6399" w:rsidRPr="003A443E" w:rsidRDefault="003E6399" w:rsidP="00497347">
            <w:pPr>
              <w:spacing w:before="0" w:after="0"/>
              <w:rPr>
                <w:rFonts w:ascii="Arial" w:hAnsi="Arial" w:cs="Arial"/>
                <w:color w:val="000000"/>
              </w:rPr>
            </w:pPr>
            <w:r w:rsidRPr="003A443E">
              <w:rPr>
                <w:rFonts w:ascii="Arial" w:hAnsi="Arial" w:cs="Arial"/>
                <w:color w:val="000000"/>
                <w:sz w:val="14"/>
                <w:szCs w:val="14"/>
              </w:rPr>
              <w:t>[………..…]</w:t>
            </w:r>
          </w:p>
          <w:p w:rsidR="003E6399" w:rsidRDefault="003E6399" w:rsidP="00497347">
            <w:pPr>
              <w:spacing w:before="0" w:after="0"/>
              <w:rPr>
                <w:rFonts w:ascii="Arial" w:hAnsi="Arial" w:cs="Arial"/>
                <w:color w:val="000000"/>
                <w:sz w:val="14"/>
                <w:szCs w:val="14"/>
              </w:rPr>
            </w:pPr>
          </w:p>
          <w:p w:rsidR="003E6399" w:rsidRDefault="003E6399" w:rsidP="00497347">
            <w:pPr>
              <w:spacing w:before="0" w:after="0"/>
              <w:rPr>
                <w:rFonts w:ascii="Arial" w:hAnsi="Arial" w:cs="Arial"/>
                <w:color w:val="000000"/>
                <w:sz w:val="14"/>
                <w:szCs w:val="14"/>
              </w:rPr>
            </w:pPr>
          </w:p>
          <w:p w:rsidR="003E6399" w:rsidRPr="003A443E" w:rsidRDefault="003E6399" w:rsidP="00497347">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3E6399" w:rsidRDefault="003E6399" w:rsidP="00497347">
            <w:pPr>
              <w:spacing w:before="0" w:after="0"/>
              <w:rPr>
                <w:rFonts w:ascii="Arial" w:hAnsi="Arial" w:cs="Arial"/>
                <w:color w:val="000000"/>
                <w:sz w:val="14"/>
                <w:szCs w:val="14"/>
              </w:rPr>
            </w:pPr>
          </w:p>
          <w:p w:rsidR="003E6399" w:rsidRPr="003A443E" w:rsidRDefault="003E6399" w:rsidP="00497347">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3E6399" w:rsidRPr="003A443E" w:rsidRDefault="003E6399" w:rsidP="00497347">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3E6399" w:rsidRDefault="003E6399" w:rsidP="00497347">
            <w:pPr>
              <w:rPr>
                <w:rFonts w:ascii="Arial" w:hAnsi="Arial" w:cs="Arial"/>
                <w:color w:val="000000"/>
                <w:sz w:val="14"/>
                <w:szCs w:val="14"/>
              </w:rPr>
            </w:pPr>
          </w:p>
          <w:p w:rsidR="003E6399" w:rsidRPr="003A443E" w:rsidRDefault="003E6399" w:rsidP="00497347">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3E6399" w:rsidRDefault="003E6399" w:rsidP="00497347">
            <w:pPr>
              <w:spacing w:before="0" w:after="0"/>
              <w:rPr>
                <w:rFonts w:ascii="Arial" w:hAnsi="Arial" w:cs="Arial"/>
                <w:color w:val="000000"/>
                <w:sz w:val="14"/>
                <w:szCs w:val="14"/>
              </w:rPr>
            </w:pPr>
          </w:p>
          <w:p w:rsidR="003E6399" w:rsidRPr="003A443E" w:rsidRDefault="003E6399" w:rsidP="00497347">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3E6399" w:rsidRPr="003A443E" w:rsidRDefault="003E6399" w:rsidP="00497347">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3E6399" w:rsidRPr="005E2955" w:rsidRDefault="003E6399" w:rsidP="00497347">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3E6399" w:rsidTr="0049734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E6399" w:rsidRPr="003A443E" w:rsidRDefault="003E6399" w:rsidP="00497347">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3E6399" w:rsidRPr="003A443E" w:rsidRDefault="003E6399" w:rsidP="00497347">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E6399" w:rsidRPr="003A443E" w:rsidRDefault="003E6399" w:rsidP="00497347">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3E6399" w:rsidRPr="003A443E" w:rsidRDefault="003E6399" w:rsidP="00497347">
            <w:pPr>
              <w:rPr>
                <w:rFonts w:ascii="Arial" w:hAnsi="Arial" w:cs="Arial"/>
                <w:color w:val="000000"/>
                <w:sz w:val="15"/>
                <w:szCs w:val="15"/>
              </w:rPr>
            </w:pPr>
            <w:r w:rsidRPr="003A443E">
              <w:rPr>
                <w:rFonts w:ascii="Arial" w:hAnsi="Arial" w:cs="Arial"/>
                <w:color w:val="000000"/>
                <w:sz w:val="15"/>
                <w:szCs w:val="15"/>
              </w:rPr>
              <w:t>[………………]</w:t>
            </w:r>
          </w:p>
        </w:tc>
      </w:tr>
      <w:tr w:rsidR="003E6399" w:rsidRPr="003A443E" w:rsidTr="0049734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E6399" w:rsidRPr="003A443E" w:rsidRDefault="003E6399" w:rsidP="00497347">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3E6399" w:rsidRPr="003A443E" w:rsidRDefault="003E6399" w:rsidP="00497347">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3E6399" w:rsidRPr="003A443E" w:rsidRDefault="003E6399" w:rsidP="00497347">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3E6399" w:rsidRPr="003A443E" w:rsidRDefault="003E6399" w:rsidP="00497347">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3E6399" w:rsidRPr="003A443E" w:rsidRDefault="003E6399" w:rsidP="00497347">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rsidR="003E6399" w:rsidRPr="003A443E" w:rsidRDefault="003E6399" w:rsidP="00497347">
            <w:pPr>
              <w:spacing w:before="0" w:after="0"/>
              <w:rPr>
                <w:rFonts w:ascii="Arial" w:hAnsi="Arial" w:cs="Arial"/>
                <w:color w:val="000000"/>
                <w:sz w:val="14"/>
                <w:szCs w:val="14"/>
              </w:rPr>
            </w:pPr>
          </w:p>
          <w:p w:rsidR="003E6399" w:rsidRPr="003A443E" w:rsidRDefault="003E6399" w:rsidP="00497347">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3E6399" w:rsidRPr="003A443E" w:rsidRDefault="003E6399" w:rsidP="00497347">
            <w:pPr>
              <w:rPr>
                <w:rFonts w:ascii="Arial" w:hAnsi="Arial" w:cs="Arial"/>
                <w:b/>
                <w:color w:val="000000"/>
                <w:sz w:val="15"/>
                <w:szCs w:val="15"/>
              </w:rPr>
            </w:pPr>
          </w:p>
          <w:p w:rsidR="003E6399" w:rsidRPr="003A443E" w:rsidRDefault="003E6399" w:rsidP="00497347">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E6399" w:rsidRPr="003A443E" w:rsidRDefault="003E6399" w:rsidP="00497347">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3E6399" w:rsidRPr="003A443E" w:rsidRDefault="003E6399" w:rsidP="00497347">
            <w:pPr>
              <w:rPr>
                <w:rFonts w:ascii="Arial" w:hAnsi="Arial" w:cs="Arial"/>
                <w:color w:val="000000"/>
                <w:sz w:val="15"/>
                <w:szCs w:val="15"/>
              </w:rPr>
            </w:pPr>
          </w:p>
          <w:p w:rsidR="003E6399" w:rsidRPr="003A443E" w:rsidRDefault="003E6399" w:rsidP="00497347">
            <w:pPr>
              <w:rPr>
                <w:rFonts w:ascii="Arial" w:hAnsi="Arial" w:cs="Arial"/>
                <w:color w:val="000000"/>
                <w:sz w:val="15"/>
                <w:szCs w:val="15"/>
              </w:rPr>
            </w:pPr>
          </w:p>
          <w:p w:rsidR="003E6399" w:rsidRPr="00BB639E" w:rsidRDefault="003E6399" w:rsidP="00497347">
            <w:pPr>
              <w:rPr>
                <w:rFonts w:ascii="Arial" w:hAnsi="Arial" w:cs="Arial"/>
                <w:color w:val="000000"/>
                <w:sz w:val="4"/>
                <w:szCs w:val="4"/>
              </w:rPr>
            </w:pPr>
          </w:p>
          <w:p w:rsidR="003E6399" w:rsidRPr="003A443E" w:rsidRDefault="003E6399" w:rsidP="00497347">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3E6399" w:rsidRPr="003A443E" w:rsidRDefault="003E6399" w:rsidP="00497347">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3E6399" w:rsidRPr="003A443E" w:rsidRDefault="003E6399" w:rsidP="00497347">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3E6399" w:rsidRPr="003A443E" w:rsidRDefault="003E6399" w:rsidP="00497347">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3E6399" w:rsidRPr="003A443E" w:rsidRDefault="003E6399" w:rsidP="00497347">
            <w:pPr>
              <w:rPr>
                <w:rFonts w:ascii="Arial" w:hAnsi="Arial" w:cs="Arial"/>
                <w:strike/>
                <w:color w:val="000000"/>
                <w:sz w:val="14"/>
                <w:szCs w:val="14"/>
              </w:rPr>
            </w:pPr>
            <w:r w:rsidRPr="003A443E">
              <w:rPr>
                <w:rFonts w:ascii="Arial" w:hAnsi="Arial" w:cs="Arial"/>
                <w:color w:val="000000"/>
                <w:sz w:val="14"/>
                <w:szCs w:val="14"/>
              </w:rPr>
              <w:t xml:space="preserve">[……..…][…….…][……..…][……..…]  </w:t>
            </w:r>
          </w:p>
        </w:tc>
      </w:tr>
      <w:tr w:rsidR="003E6399" w:rsidTr="0049734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E6399" w:rsidRPr="000953DC" w:rsidRDefault="003E6399" w:rsidP="00497347">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3E6399" w:rsidRPr="000953DC" w:rsidRDefault="003E6399" w:rsidP="00497347">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E6399" w:rsidRPr="000953DC" w:rsidRDefault="003E6399" w:rsidP="00497347">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3E6399" w:rsidRPr="000953DC" w:rsidRDefault="003E6399" w:rsidP="00497347">
            <w:pPr>
              <w:rPr>
                <w:rFonts w:ascii="Arial" w:hAnsi="Arial" w:cs="Arial"/>
                <w:sz w:val="15"/>
                <w:szCs w:val="15"/>
              </w:rPr>
            </w:pPr>
            <w:r w:rsidRPr="000953DC">
              <w:rPr>
                <w:rFonts w:ascii="Arial" w:hAnsi="Arial" w:cs="Arial"/>
                <w:sz w:val="15"/>
                <w:szCs w:val="15"/>
              </w:rPr>
              <w:t>[…</w:t>
            </w:r>
            <w:r>
              <w:rPr>
                <w:rFonts w:ascii="Arial" w:hAnsi="Arial" w:cs="Arial"/>
                <w:sz w:val="15"/>
                <w:szCs w:val="15"/>
              </w:rPr>
              <w:t>……….</w:t>
            </w:r>
            <w:r w:rsidRPr="000953DC">
              <w:rPr>
                <w:rFonts w:ascii="Arial" w:hAnsi="Arial" w:cs="Arial"/>
                <w:sz w:val="15"/>
                <w:szCs w:val="15"/>
              </w:rPr>
              <w:t>]</w:t>
            </w:r>
          </w:p>
        </w:tc>
      </w:tr>
      <w:tr w:rsidR="003E6399" w:rsidTr="0049734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E6399" w:rsidRPr="003A443E" w:rsidRDefault="003E6399" w:rsidP="00497347">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3E6399" w:rsidRPr="000953DC" w:rsidRDefault="003E6399" w:rsidP="00497347">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E6399" w:rsidRPr="000953DC" w:rsidRDefault="003E6399" w:rsidP="00497347">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3E6399" w:rsidRPr="000953DC" w:rsidRDefault="003E6399" w:rsidP="00497347">
            <w:pPr>
              <w:rPr>
                <w:rFonts w:ascii="Arial" w:hAnsi="Arial" w:cs="Arial"/>
                <w:color w:val="FF0000"/>
                <w:sz w:val="15"/>
                <w:szCs w:val="15"/>
              </w:rPr>
            </w:pPr>
          </w:p>
          <w:p w:rsidR="003E6399" w:rsidRPr="000953DC" w:rsidRDefault="003E6399" w:rsidP="00497347">
            <w:r w:rsidRPr="000953DC">
              <w:rPr>
                <w:rFonts w:ascii="Arial" w:hAnsi="Arial" w:cs="Arial"/>
                <w:sz w:val="15"/>
                <w:szCs w:val="15"/>
              </w:rPr>
              <w:t xml:space="preserve"> […………………]</w:t>
            </w:r>
          </w:p>
        </w:tc>
      </w:tr>
      <w:tr w:rsidR="003E6399" w:rsidTr="00497347">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E6399" w:rsidRPr="003A443E" w:rsidRDefault="003E6399" w:rsidP="00497347">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3E6399" w:rsidRPr="003A443E" w:rsidRDefault="003E6399" w:rsidP="00497347">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3E6399" w:rsidRPr="003A443E" w:rsidRDefault="003E6399" w:rsidP="00497347">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E6399" w:rsidRPr="003A443E" w:rsidRDefault="003E6399" w:rsidP="00497347">
            <w:pPr>
              <w:rPr>
                <w:rFonts w:ascii="Arial" w:hAnsi="Arial" w:cs="Arial"/>
                <w:color w:val="000000"/>
                <w:sz w:val="15"/>
                <w:szCs w:val="15"/>
              </w:rPr>
            </w:pPr>
          </w:p>
          <w:p w:rsidR="003E6399" w:rsidRPr="003A443E" w:rsidRDefault="003E6399" w:rsidP="00497347">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3E6399" w:rsidRPr="001D3A2B" w:rsidRDefault="003E6399" w:rsidP="00497347">
            <w:pPr>
              <w:rPr>
                <w:rFonts w:ascii="Arial" w:hAnsi="Arial" w:cs="Arial"/>
                <w:color w:val="000000"/>
                <w:szCs w:val="24"/>
              </w:rPr>
            </w:pPr>
          </w:p>
          <w:p w:rsidR="003E6399" w:rsidRPr="003A443E" w:rsidRDefault="003E6399" w:rsidP="00497347">
            <w:pPr>
              <w:rPr>
                <w:color w:val="000000"/>
              </w:rPr>
            </w:pPr>
            <w:r w:rsidRPr="003A443E">
              <w:rPr>
                <w:rFonts w:ascii="Arial" w:hAnsi="Arial" w:cs="Arial"/>
                <w:color w:val="000000"/>
                <w:sz w:val="15"/>
                <w:szCs w:val="15"/>
              </w:rPr>
              <w:t>[ ] Sì [ ] No</w:t>
            </w:r>
          </w:p>
        </w:tc>
      </w:tr>
    </w:tbl>
    <w:p w:rsidR="003E6399" w:rsidRDefault="003E6399" w:rsidP="003E6399">
      <w:pPr>
        <w:pStyle w:val="SectionTitle"/>
        <w:rPr>
          <w:rFonts w:ascii="Arial" w:hAnsi="Arial" w:cs="Arial"/>
          <w:b w:val="0"/>
          <w:caps/>
          <w:sz w:val="15"/>
          <w:szCs w:val="15"/>
        </w:rPr>
      </w:pPr>
    </w:p>
    <w:p w:rsidR="003E6399" w:rsidRDefault="003E6399" w:rsidP="003E6399">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3E6399" w:rsidTr="0049734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E6399" w:rsidRPr="003A443E" w:rsidRDefault="003E6399" w:rsidP="00497347">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w:t>
            </w:r>
            <w:proofErr w:type="gramStart"/>
            <w:r w:rsidRPr="003A443E">
              <w:rPr>
                <w:rFonts w:ascii="Arial" w:hAnsi="Arial" w:cs="Arial"/>
                <w:color w:val="000000"/>
                <w:sz w:val="15"/>
                <w:szCs w:val="15"/>
              </w:rPr>
              <w:t>articolo  80</w:t>
            </w:r>
            <w:proofErr w:type="gramEnd"/>
            <w:r w:rsidRPr="003A443E">
              <w:rPr>
                <w:rFonts w:ascii="Arial" w:hAnsi="Arial" w:cs="Arial"/>
                <w:color w:val="000000"/>
                <w:sz w:val="15"/>
                <w:szCs w:val="15"/>
              </w:rPr>
              <w:t xml:space="preserve">,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 e art. 53 comma 16-ter del D. </w:t>
            </w:r>
            <w:proofErr w:type="spellStart"/>
            <w:r w:rsidRPr="003A443E">
              <w:rPr>
                <w:rFonts w:ascii="Arial" w:hAnsi="Arial" w:cs="Arial"/>
                <w:color w:val="000000"/>
                <w:sz w:val="15"/>
                <w:szCs w:val="15"/>
              </w:rPr>
              <w:t>Lgs</w:t>
            </w:r>
            <w:proofErr w:type="spellEnd"/>
            <w:r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E6399" w:rsidRPr="000953DC" w:rsidRDefault="003E6399" w:rsidP="00497347">
            <w:r w:rsidRPr="000953DC">
              <w:rPr>
                <w:rFonts w:ascii="Arial" w:hAnsi="Arial" w:cs="Arial"/>
                <w:b/>
                <w:sz w:val="15"/>
                <w:szCs w:val="15"/>
              </w:rPr>
              <w:t>Risposta:</w:t>
            </w:r>
          </w:p>
        </w:tc>
      </w:tr>
      <w:tr w:rsidR="003E6399" w:rsidTr="0049734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E6399" w:rsidRPr="003A443E" w:rsidRDefault="003E6399" w:rsidP="00497347">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7"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8"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9"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0"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E6399" w:rsidRPr="000953DC" w:rsidRDefault="003E6399" w:rsidP="00497347">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rsidR="003E6399" w:rsidRPr="000953DC" w:rsidRDefault="003E6399" w:rsidP="00497347">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3E6399" w:rsidRPr="000953DC" w:rsidRDefault="003E6399" w:rsidP="00497347">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3E6399" w:rsidTr="0049734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E6399" w:rsidRPr="00121BF6" w:rsidRDefault="003E6399" w:rsidP="00497347">
            <w:pPr>
              <w:rPr>
                <w:rFonts w:ascii="Arial" w:hAnsi="Arial" w:cs="Arial"/>
                <w:color w:val="000000"/>
                <w:sz w:val="14"/>
                <w:szCs w:val="14"/>
              </w:rPr>
            </w:pPr>
            <w:r w:rsidRPr="00121BF6">
              <w:rPr>
                <w:rFonts w:ascii="Arial" w:hAnsi="Arial" w:cs="Arial"/>
                <w:color w:val="000000"/>
                <w:sz w:val="14"/>
                <w:szCs w:val="14"/>
              </w:rPr>
              <w:t xml:space="preserve">L’operatore economico si trova in una delle seguenti </w:t>
            </w:r>
            <w:proofErr w:type="gramStart"/>
            <w:r w:rsidRPr="00121BF6">
              <w:rPr>
                <w:rFonts w:ascii="Arial" w:hAnsi="Arial" w:cs="Arial"/>
                <w:color w:val="000000"/>
                <w:sz w:val="14"/>
                <w:szCs w:val="14"/>
              </w:rPr>
              <w:t>situazioni ?</w:t>
            </w:r>
            <w:proofErr w:type="gramEnd"/>
          </w:p>
          <w:p w:rsidR="003E6399" w:rsidRPr="00121BF6" w:rsidRDefault="003E6399" w:rsidP="00497347">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1" w:anchor="09" w:history="1">
              <w:r w:rsidRPr="00121BF6">
                <w:rPr>
                  <w:rStyle w:val="Collegamentoipertestuale"/>
                  <w:rFonts w:ascii="Arial" w:eastAsia="font271"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2" w:anchor="014" w:history="1">
              <w:r w:rsidRPr="00121BF6">
                <w:rPr>
                  <w:rStyle w:val="Collegamentoipertestuale"/>
                  <w:rFonts w:ascii="Arial" w:eastAsia="font271"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3E6399" w:rsidRPr="00121BF6" w:rsidRDefault="003E6399" w:rsidP="00497347">
            <w:pPr>
              <w:pStyle w:val="NormaleWeb1"/>
              <w:spacing w:before="0" w:after="0"/>
              <w:ind w:left="284" w:hanging="284"/>
              <w:jc w:val="both"/>
              <w:rPr>
                <w:rFonts w:ascii="Arial" w:hAnsi="Arial" w:cs="Arial"/>
                <w:color w:val="000000"/>
                <w:sz w:val="14"/>
                <w:szCs w:val="14"/>
              </w:rPr>
            </w:pPr>
          </w:p>
          <w:p w:rsidR="003E6399" w:rsidRPr="00121BF6" w:rsidRDefault="003E6399" w:rsidP="00497347">
            <w:pPr>
              <w:pStyle w:val="NormaleWeb1"/>
              <w:spacing w:before="0" w:after="0"/>
              <w:jc w:val="both"/>
              <w:rPr>
                <w:rFonts w:ascii="Arial" w:hAnsi="Arial" w:cs="Arial"/>
                <w:color w:val="000000"/>
                <w:sz w:val="14"/>
                <w:szCs w:val="14"/>
              </w:rPr>
            </w:pPr>
          </w:p>
          <w:p w:rsidR="003E6399" w:rsidRPr="00121BF6" w:rsidRDefault="003E6399" w:rsidP="00497347">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3E6399" w:rsidRPr="00121BF6" w:rsidRDefault="003E6399" w:rsidP="00497347">
            <w:pPr>
              <w:pStyle w:val="NormaleWeb1"/>
              <w:spacing w:before="0" w:after="0"/>
              <w:ind w:left="284" w:hanging="284"/>
              <w:jc w:val="both"/>
              <w:rPr>
                <w:rFonts w:ascii="Arial" w:hAnsi="Arial" w:cs="Arial"/>
                <w:color w:val="000000"/>
                <w:sz w:val="14"/>
                <w:szCs w:val="14"/>
              </w:rPr>
            </w:pPr>
          </w:p>
          <w:p w:rsidR="003E6399" w:rsidRPr="00121BF6" w:rsidRDefault="003E6399" w:rsidP="00497347">
            <w:pPr>
              <w:pStyle w:val="NormaleWeb1"/>
              <w:spacing w:before="0" w:after="0"/>
              <w:ind w:left="284" w:hanging="284"/>
              <w:jc w:val="both"/>
              <w:rPr>
                <w:rFonts w:ascii="Arial" w:hAnsi="Arial" w:cs="Arial"/>
                <w:color w:val="000000"/>
                <w:sz w:val="14"/>
                <w:szCs w:val="14"/>
              </w:rPr>
            </w:pPr>
          </w:p>
          <w:p w:rsidR="003E6399" w:rsidRPr="00121BF6" w:rsidRDefault="003E6399" w:rsidP="00497347">
            <w:pPr>
              <w:pStyle w:val="NormaleWeb1"/>
              <w:spacing w:before="0" w:after="0"/>
              <w:ind w:left="284" w:hanging="284"/>
              <w:jc w:val="both"/>
              <w:rPr>
                <w:rFonts w:ascii="Arial" w:hAnsi="Arial" w:cs="Arial"/>
                <w:color w:val="000000"/>
                <w:sz w:val="14"/>
                <w:szCs w:val="14"/>
              </w:rPr>
            </w:pPr>
          </w:p>
          <w:p w:rsidR="003E6399" w:rsidRPr="00121BF6" w:rsidRDefault="003E6399" w:rsidP="00497347">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71" w:hAnsi="Arial" w:cs="Arial"/>
                <w:color w:val="000000"/>
                <w:sz w:val="14"/>
                <w:szCs w:val="14"/>
                <w:u w:val="none"/>
              </w:rPr>
              <w:t xml:space="preserve">articolo 17 della legge 19 marzo 1990, n. 55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 xml:space="preserve">)? </w:t>
            </w:r>
          </w:p>
          <w:p w:rsidR="003E6399" w:rsidRPr="00121BF6" w:rsidRDefault="003E6399" w:rsidP="00497347">
            <w:pPr>
              <w:spacing w:before="0" w:after="0"/>
              <w:ind w:left="284" w:hanging="284"/>
              <w:jc w:val="both"/>
              <w:rPr>
                <w:rFonts w:ascii="Arial" w:hAnsi="Arial" w:cs="Arial"/>
                <w:color w:val="000000"/>
                <w:sz w:val="14"/>
                <w:szCs w:val="14"/>
              </w:rPr>
            </w:pPr>
          </w:p>
          <w:p w:rsidR="003E6399" w:rsidRPr="00121BF6" w:rsidRDefault="003E6399" w:rsidP="00497347">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rsidR="003E6399" w:rsidRPr="00121BF6" w:rsidRDefault="003E6399" w:rsidP="00497347">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3E6399" w:rsidRPr="00121BF6" w:rsidRDefault="003E6399" w:rsidP="00497347">
            <w:pPr>
              <w:pStyle w:val="NormaleWeb1"/>
              <w:spacing w:before="0" w:after="0"/>
              <w:ind w:left="284" w:hanging="284"/>
              <w:jc w:val="both"/>
              <w:rPr>
                <w:rFonts w:ascii="Arial" w:hAnsi="Arial" w:cs="Arial"/>
                <w:color w:val="000000"/>
                <w:sz w:val="14"/>
                <w:szCs w:val="14"/>
              </w:rPr>
            </w:pPr>
          </w:p>
          <w:p w:rsidR="003E6399" w:rsidRPr="00121BF6" w:rsidRDefault="003E6399" w:rsidP="00497347">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rsidR="003E6399" w:rsidRPr="00121BF6" w:rsidRDefault="003E6399" w:rsidP="00497347">
            <w:pPr>
              <w:pStyle w:val="NormaleWeb1"/>
              <w:spacing w:before="0" w:after="0"/>
              <w:ind w:left="284" w:hanging="284"/>
              <w:jc w:val="both"/>
              <w:rPr>
                <w:rFonts w:ascii="Arial" w:hAnsi="Arial" w:cs="Arial"/>
                <w:color w:val="000000"/>
                <w:sz w:val="14"/>
                <w:szCs w:val="14"/>
              </w:rPr>
            </w:pPr>
          </w:p>
          <w:p w:rsidR="003E6399" w:rsidRPr="00121BF6" w:rsidRDefault="003E6399" w:rsidP="00497347">
            <w:pPr>
              <w:pStyle w:val="NormaleWeb1"/>
              <w:spacing w:before="0" w:after="0"/>
              <w:ind w:left="284" w:hanging="284"/>
              <w:jc w:val="both"/>
              <w:rPr>
                <w:rFonts w:ascii="Arial" w:hAnsi="Arial" w:cs="Arial"/>
                <w:color w:val="000000"/>
                <w:sz w:val="14"/>
                <w:szCs w:val="14"/>
              </w:rPr>
            </w:pPr>
          </w:p>
          <w:p w:rsidR="003E6399" w:rsidRPr="00121BF6" w:rsidRDefault="003E6399" w:rsidP="00497347">
            <w:pPr>
              <w:pStyle w:val="NormaleWeb1"/>
              <w:spacing w:before="0" w:after="0"/>
              <w:ind w:left="284" w:hanging="284"/>
              <w:jc w:val="both"/>
              <w:rPr>
                <w:rFonts w:ascii="Arial" w:hAnsi="Arial" w:cs="Arial"/>
                <w:color w:val="000000"/>
                <w:sz w:val="14"/>
                <w:szCs w:val="14"/>
              </w:rPr>
            </w:pPr>
          </w:p>
          <w:p w:rsidR="003E6399" w:rsidRPr="00121BF6" w:rsidRDefault="003E6399" w:rsidP="00497347">
            <w:pPr>
              <w:pStyle w:val="NormaleWeb1"/>
              <w:spacing w:before="0" w:after="0"/>
              <w:ind w:left="284" w:hanging="284"/>
              <w:jc w:val="both"/>
              <w:rPr>
                <w:rFonts w:ascii="Arial" w:hAnsi="Arial" w:cs="Arial"/>
                <w:color w:val="000000"/>
                <w:sz w:val="14"/>
                <w:szCs w:val="14"/>
              </w:rPr>
            </w:pPr>
          </w:p>
          <w:p w:rsidR="003E6399" w:rsidRPr="00121BF6" w:rsidRDefault="003E6399" w:rsidP="00497347">
            <w:pPr>
              <w:pStyle w:val="NormaleWeb1"/>
              <w:spacing w:before="0" w:after="0"/>
              <w:ind w:left="284" w:hanging="284"/>
              <w:jc w:val="both"/>
              <w:rPr>
                <w:rFonts w:ascii="Arial" w:hAnsi="Arial" w:cs="Arial"/>
                <w:color w:val="000000"/>
                <w:sz w:val="14"/>
                <w:szCs w:val="14"/>
              </w:rPr>
            </w:pPr>
          </w:p>
          <w:p w:rsidR="003E6399" w:rsidRPr="00121BF6" w:rsidRDefault="003E6399" w:rsidP="00497347">
            <w:pPr>
              <w:pStyle w:val="NormaleWeb1"/>
              <w:spacing w:before="0" w:after="0"/>
              <w:ind w:left="284" w:hanging="284"/>
              <w:jc w:val="both"/>
              <w:rPr>
                <w:rFonts w:ascii="Arial" w:hAnsi="Arial" w:cs="Arial"/>
                <w:color w:val="000000"/>
                <w:sz w:val="14"/>
                <w:szCs w:val="14"/>
              </w:rPr>
            </w:pPr>
          </w:p>
          <w:p w:rsidR="003E6399" w:rsidRPr="00121BF6" w:rsidRDefault="003E6399" w:rsidP="00497347">
            <w:pPr>
              <w:pStyle w:val="NormaleWeb1"/>
              <w:spacing w:before="0" w:after="0"/>
              <w:ind w:left="284" w:hanging="284"/>
              <w:jc w:val="both"/>
              <w:rPr>
                <w:rFonts w:ascii="Arial" w:hAnsi="Arial" w:cs="Arial"/>
                <w:color w:val="000000"/>
                <w:sz w:val="14"/>
                <w:szCs w:val="14"/>
              </w:rPr>
            </w:pPr>
          </w:p>
          <w:p w:rsidR="003E6399" w:rsidRPr="00121BF6" w:rsidRDefault="003E6399" w:rsidP="00497347">
            <w:pPr>
              <w:pStyle w:val="NormaleWeb1"/>
              <w:spacing w:before="0" w:after="0"/>
              <w:ind w:left="284" w:hanging="284"/>
              <w:jc w:val="both"/>
              <w:rPr>
                <w:rFonts w:ascii="Arial" w:hAnsi="Arial" w:cs="Arial"/>
                <w:color w:val="000000"/>
                <w:sz w:val="14"/>
                <w:szCs w:val="14"/>
              </w:rPr>
            </w:pPr>
          </w:p>
          <w:p w:rsidR="003E6399" w:rsidRPr="00121BF6" w:rsidRDefault="003E6399" w:rsidP="00497347">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3" w:anchor="17" w:history="1">
              <w:r w:rsidRPr="00121BF6">
                <w:rPr>
                  <w:rStyle w:val="Collegamentoipertestuale"/>
                  <w:rFonts w:ascii="Arial" w:eastAsia="font271" w:hAnsi="Arial" w:cs="Arial"/>
                  <w:color w:val="000000"/>
                  <w:sz w:val="14"/>
                  <w:szCs w:val="14"/>
                  <w:u w:val="none"/>
                </w:rPr>
                <w:t>a legge 12 marzo 1999, n. 68</w:t>
              </w:r>
            </w:hyperlink>
          </w:p>
          <w:p w:rsidR="003E6399" w:rsidRPr="00121BF6" w:rsidRDefault="003E6399" w:rsidP="00497347">
            <w:pPr>
              <w:pStyle w:val="NormaleWeb1"/>
              <w:spacing w:before="0" w:after="0"/>
              <w:ind w:left="284"/>
              <w:jc w:val="both"/>
              <w:rPr>
                <w:rFonts w:eastAsia="font271"/>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3E6399" w:rsidRPr="00121BF6" w:rsidRDefault="003E6399" w:rsidP="00497347">
            <w:pPr>
              <w:pStyle w:val="NormaleWeb1"/>
              <w:spacing w:before="0" w:after="0"/>
              <w:ind w:left="284" w:hanging="284"/>
              <w:jc w:val="both"/>
              <w:rPr>
                <w:rFonts w:eastAsia="font271"/>
                <w:color w:val="000000"/>
              </w:rPr>
            </w:pPr>
          </w:p>
          <w:p w:rsidR="003E6399" w:rsidRPr="00121BF6" w:rsidRDefault="003E6399" w:rsidP="00497347">
            <w:pPr>
              <w:pStyle w:val="NormaleWeb1"/>
              <w:spacing w:before="0" w:after="0"/>
              <w:jc w:val="both"/>
              <w:rPr>
                <w:rFonts w:ascii="Arial" w:hAnsi="Arial" w:cs="Arial"/>
                <w:color w:val="000000"/>
                <w:sz w:val="14"/>
                <w:szCs w:val="14"/>
              </w:rPr>
            </w:pPr>
          </w:p>
          <w:p w:rsidR="003E6399" w:rsidRPr="00121BF6" w:rsidRDefault="003E6399" w:rsidP="00497347">
            <w:pPr>
              <w:pStyle w:val="NormaleWeb1"/>
              <w:spacing w:before="0" w:after="0"/>
              <w:jc w:val="both"/>
              <w:rPr>
                <w:rFonts w:ascii="Arial" w:hAnsi="Arial" w:cs="Arial"/>
                <w:color w:val="000000"/>
                <w:sz w:val="14"/>
                <w:szCs w:val="14"/>
              </w:rPr>
            </w:pPr>
          </w:p>
          <w:p w:rsidR="003E6399" w:rsidRPr="00121BF6" w:rsidRDefault="003E6399" w:rsidP="00497347">
            <w:pPr>
              <w:pStyle w:val="NormaleWeb1"/>
              <w:spacing w:before="0" w:after="0"/>
              <w:jc w:val="both"/>
              <w:rPr>
                <w:rFonts w:ascii="Arial" w:hAnsi="Arial" w:cs="Arial"/>
                <w:color w:val="000000"/>
                <w:sz w:val="14"/>
                <w:szCs w:val="14"/>
              </w:rPr>
            </w:pPr>
          </w:p>
          <w:p w:rsidR="003E6399" w:rsidRPr="00121BF6" w:rsidRDefault="003E6399" w:rsidP="00497347">
            <w:pPr>
              <w:pStyle w:val="NormaleWeb1"/>
              <w:spacing w:before="0" w:after="0"/>
              <w:jc w:val="both"/>
              <w:rPr>
                <w:rFonts w:ascii="Arial" w:hAnsi="Arial" w:cs="Arial"/>
                <w:color w:val="000000"/>
                <w:sz w:val="14"/>
                <w:szCs w:val="14"/>
              </w:rPr>
            </w:pPr>
          </w:p>
          <w:p w:rsidR="003E6399" w:rsidRPr="00121BF6" w:rsidRDefault="003E6399" w:rsidP="00497347">
            <w:pPr>
              <w:pStyle w:val="NormaleWeb1"/>
              <w:spacing w:before="0" w:after="0"/>
              <w:jc w:val="both"/>
              <w:rPr>
                <w:rFonts w:ascii="Arial" w:hAnsi="Arial" w:cs="Arial"/>
                <w:color w:val="000000"/>
                <w:sz w:val="14"/>
                <w:szCs w:val="14"/>
              </w:rPr>
            </w:pPr>
          </w:p>
          <w:p w:rsidR="003E6399" w:rsidRPr="00121BF6" w:rsidRDefault="003E6399" w:rsidP="00497347">
            <w:pPr>
              <w:pStyle w:val="NormaleWeb1"/>
              <w:spacing w:before="0" w:after="0"/>
              <w:jc w:val="both"/>
              <w:rPr>
                <w:rFonts w:ascii="Arial" w:hAnsi="Arial" w:cs="Arial"/>
                <w:color w:val="000000"/>
                <w:sz w:val="14"/>
                <w:szCs w:val="14"/>
              </w:rPr>
            </w:pPr>
          </w:p>
          <w:p w:rsidR="003E6399" w:rsidRPr="00121BF6" w:rsidRDefault="003E6399" w:rsidP="00497347">
            <w:pPr>
              <w:pStyle w:val="NormaleWeb1"/>
              <w:spacing w:before="0" w:after="0"/>
              <w:jc w:val="both"/>
              <w:rPr>
                <w:rFonts w:ascii="Arial" w:hAnsi="Arial" w:cs="Arial"/>
                <w:color w:val="000000"/>
                <w:sz w:val="14"/>
                <w:szCs w:val="14"/>
              </w:rPr>
            </w:pPr>
          </w:p>
          <w:p w:rsidR="003E6399" w:rsidRPr="00121BF6" w:rsidRDefault="003E6399" w:rsidP="00497347">
            <w:pPr>
              <w:pStyle w:val="NormaleWeb1"/>
              <w:spacing w:before="0" w:after="0"/>
              <w:jc w:val="both"/>
              <w:rPr>
                <w:rFonts w:ascii="Arial" w:hAnsi="Arial" w:cs="Arial"/>
                <w:color w:val="000000"/>
                <w:sz w:val="14"/>
                <w:szCs w:val="14"/>
              </w:rPr>
            </w:pPr>
          </w:p>
          <w:p w:rsidR="003E6399" w:rsidRPr="00121BF6" w:rsidRDefault="003E6399" w:rsidP="00497347">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4" w:anchor="317" w:history="1">
              <w:r w:rsidRPr="00121BF6">
                <w:rPr>
                  <w:rStyle w:val="Collegamentoipertestuale"/>
                  <w:rFonts w:ascii="Arial" w:eastAsia="font271" w:hAnsi="Arial" w:cs="Arial"/>
                  <w:color w:val="000000"/>
                  <w:sz w:val="14"/>
                  <w:szCs w:val="14"/>
                  <w:u w:val="none"/>
                </w:rPr>
                <w:t>articoli 317</w:t>
              </w:r>
            </w:hyperlink>
            <w:r w:rsidRPr="00121BF6">
              <w:rPr>
                <w:rFonts w:ascii="Arial" w:hAnsi="Arial" w:cs="Arial"/>
                <w:color w:val="000000"/>
                <w:sz w:val="14"/>
                <w:szCs w:val="14"/>
              </w:rPr>
              <w:t xml:space="preserve"> e </w:t>
            </w:r>
            <w:hyperlink r:id="rId15" w:anchor="629" w:history="1">
              <w:r w:rsidRPr="00121BF6">
                <w:rPr>
                  <w:rStyle w:val="Collegamentoipertestuale"/>
                  <w:rFonts w:ascii="Arial" w:eastAsia="font271"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3E6399" w:rsidRPr="00121BF6" w:rsidRDefault="003E6399" w:rsidP="00497347">
            <w:pPr>
              <w:pStyle w:val="NormaleWeb1"/>
              <w:spacing w:before="0" w:after="0"/>
              <w:ind w:left="284" w:hanging="284"/>
              <w:jc w:val="both"/>
              <w:rPr>
                <w:rFonts w:ascii="Arial" w:hAnsi="Arial" w:cs="Arial"/>
                <w:color w:val="000000"/>
                <w:sz w:val="14"/>
                <w:szCs w:val="14"/>
              </w:rPr>
            </w:pPr>
          </w:p>
          <w:p w:rsidR="003E6399" w:rsidRPr="00121BF6" w:rsidRDefault="003E6399" w:rsidP="00497347">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3E6399" w:rsidRPr="00121BF6" w:rsidRDefault="003E6399" w:rsidP="00497347">
            <w:pPr>
              <w:pStyle w:val="NormaleWeb1"/>
              <w:spacing w:before="0" w:after="0"/>
              <w:ind w:left="284" w:hanging="284"/>
              <w:jc w:val="both"/>
              <w:rPr>
                <w:rFonts w:ascii="Arial" w:hAnsi="Arial" w:cs="Arial"/>
                <w:color w:val="000000"/>
                <w:sz w:val="14"/>
                <w:szCs w:val="14"/>
              </w:rPr>
            </w:pPr>
          </w:p>
          <w:p w:rsidR="003E6399" w:rsidRPr="00121BF6" w:rsidRDefault="003E6399" w:rsidP="00497347">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3E6399" w:rsidRPr="00121BF6" w:rsidRDefault="003E6399" w:rsidP="00497347">
            <w:pPr>
              <w:pStyle w:val="NormaleWeb1"/>
              <w:spacing w:before="0" w:after="0"/>
              <w:ind w:left="284" w:hanging="284"/>
              <w:jc w:val="both"/>
              <w:rPr>
                <w:rFonts w:ascii="Arial" w:hAnsi="Arial" w:cs="Arial"/>
                <w:color w:val="000000"/>
                <w:sz w:val="14"/>
                <w:szCs w:val="14"/>
              </w:rPr>
            </w:pPr>
          </w:p>
          <w:p w:rsidR="003E6399" w:rsidRPr="00121BF6" w:rsidRDefault="003E6399" w:rsidP="00497347">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 (articolo 80, comma 5, lettera l</w:t>
            </w:r>
            <w:proofErr w:type="gramStart"/>
            <w:r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rsidR="003E6399" w:rsidRPr="00121BF6" w:rsidRDefault="003E6399" w:rsidP="00497347">
            <w:pPr>
              <w:pStyle w:val="NormaleWeb1"/>
              <w:spacing w:before="0" w:after="0"/>
              <w:ind w:left="284" w:hanging="284"/>
              <w:jc w:val="both"/>
              <w:rPr>
                <w:rFonts w:ascii="Arial" w:hAnsi="Arial" w:cs="Arial"/>
                <w:color w:val="000000"/>
                <w:sz w:val="14"/>
                <w:szCs w:val="14"/>
              </w:rPr>
            </w:pPr>
          </w:p>
          <w:p w:rsidR="003E6399" w:rsidRPr="00121BF6" w:rsidRDefault="003E6399" w:rsidP="00497347">
            <w:pPr>
              <w:pStyle w:val="NormaleWeb1"/>
              <w:spacing w:before="0" w:after="0"/>
              <w:ind w:left="284" w:hanging="284"/>
              <w:jc w:val="both"/>
              <w:rPr>
                <w:rFonts w:ascii="Arial" w:hAnsi="Arial" w:cs="Arial"/>
                <w:color w:val="000000"/>
                <w:sz w:val="14"/>
                <w:szCs w:val="14"/>
              </w:rPr>
            </w:pPr>
          </w:p>
          <w:p w:rsidR="003E6399" w:rsidRPr="00121BF6" w:rsidRDefault="003E6399" w:rsidP="00497347">
            <w:pPr>
              <w:pStyle w:val="NormaleWeb1"/>
              <w:spacing w:before="0" w:after="0"/>
              <w:ind w:left="284" w:hanging="284"/>
              <w:jc w:val="both"/>
              <w:rPr>
                <w:rFonts w:ascii="Arial" w:hAnsi="Arial" w:cs="Arial"/>
                <w:color w:val="000000"/>
                <w:sz w:val="14"/>
                <w:szCs w:val="14"/>
              </w:rPr>
            </w:pPr>
          </w:p>
          <w:p w:rsidR="003E6399" w:rsidRPr="00121BF6" w:rsidRDefault="003E6399" w:rsidP="00497347">
            <w:pPr>
              <w:pStyle w:val="NormaleWeb1"/>
              <w:spacing w:before="0" w:after="0"/>
              <w:ind w:left="284" w:hanging="284"/>
              <w:jc w:val="both"/>
              <w:rPr>
                <w:rFonts w:ascii="Arial" w:hAnsi="Arial" w:cs="Arial"/>
                <w:color w:val="000000"/>
                <w:sz w:val="14"/>
                <w:szCs w:val="14"/>
              </w:rPr>
            </w:pPr>
          </w:p>
          <w:p w:rsidR="003E6399" w:rsidRPr="00121BF6" w:rsidRDefault="003E6399" w:rsidP="00497347">
            <w:pPr>
              <w:pStyle w:val="NormaleWeb1"/>
              <w:spacing w:before="0" w:after="0"/>
              <w:ind w:left="284" w:hanging="284"/>
              <w:jc w:val="both"/>
              <w:rPr>
                <w:rFonts w:ascii="Arial" w:hAnsi="Arial" w:cs="Arial"/>
                <w:color w:val="000000"/>
                <w:sz w:val="14"/>
                <w:szCs w:val="14"/>
              </w:rPr>
            </w:pPr>
          </w:p>
          <w:p w:rsidR="003E6399" w:rsidRPr="00121BF6" w:rsidRDefault="003E6399" w:rsidP="00497347">
            <w:pPr>
              <w:pStyle w:val="NormaleWeb1"/>
              <w:spacing w:before="0" w:after="0"/>
              <w:ind w:left="284" w:hanging="284"/>
              <w:jc w:val="both"/>
              <w:rPr>
                <w:rFonts w:ascii="Arial" w:hAnsi="Arial" w:cs="Arial"/>
                <w:color w:val="000000"/>
                <w:sz w:val="14"/>
                <w:szCs w:val="14"/>
              </w:rPr>
            </w:pPr>
          </w:p>
          <w:p w:rsidR="003E6399" w:rsidRPr="00121BF6" w:rsidRDefault="003E6399" w:rsidP="00497347">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6" w:anchor="2359" w:history="1">
              <w:r w:rsidRPr="00121BF6">
                <w:rPr>
                  <w:rStyle w:val="Collegamentoipertestuale"/>
                  <w:rFonts w:ascii="Arial" w:eastAsia="font271"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E6399" w:rsidRPr="003A443E" w:rsidRDefault="003E6399" w:rsidP="00497347">
            <w:pPr>
              <w:rPr>
                <w:rFonts w:ascii="Arial" w:hAnsi="Arial" w:cs="Arial"/>
                <w:color w:val="000000"/>
                <w:sz w:val="15"/>
                <w:szCs w:val="15"/>
              </w:rPr>
            </w:pPr>
          </w:p>
          <w:p w:rsidR="003E6399" w:rsidRPr="003A443E" w:rsidRDefault="003E6399" w:rsidP="00497347">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3E6399" w:rsidRPr="003A443E" w:rsidRDefault="003E6399" w:rsidP="00497347">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3E6399" w:rsidRPr="003A443E" w:rsidRDefault="003E6399" w:rsidP="00497347">
            <w:pPr>
              <w:jc w:val="both"/>
              <w:rPr>
                <w:rFonts w:ascii="Arial" w:hAnsi="Arial" w:cs="Arial"/>
                <w:color w:val="000000"/>
                <w:sz w:val="14"/>
                <w:szCs w:val="14"/>
              </w:rPr>
            </w:pPr>
            <w:r w:rsidRPr="003A443E">
              <w:rPr>
                <w:rFonts w:ascii="Arial" w:hAnsi="Arial" w:cs="Arial"/>
                <w:color w:val="000000"/>
                <w:sz w:val="14"/>
                <w:szCs w:val="14"/>
              </w:rPr>
              <w:t>[………..…][……….…][……….…]</w:t>
            </w:r>
          </w:p>
          <w:p w:rsidR="003E6399" w:rsidRPr="001D3A2B" w:rsidRDefault="003E6399" w:rsidP="00497347">
            <w:pPr>
              <w:jc w:val="both"/>
              <w:rPr>
                <w:rFonts w:ascii="Arial" w:hAnsi="Arial" w:cs="Arial"/>
                <w:color w:val="000000"/>
                <w:sz w:val="4"/>
                <w:szCs w:val="4"/>
              </w:rPr>
            </w:pPr>
          </w:p>
          <w:p w:rsidR="003E6399" w:rsidRPr="003A443E" w:rsidRDefault="003E6399" w:rsidP="00497347">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3E6399" w:rsidRPr="003A443E" w:rsidRDefault="003E6399" w:rsidP="00497347">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3E6399" w:rsidRPr="003A443E" w:rsidRDefault="003E6399" w:rsidP="00497347">
            <w:pPr>
              <w:jc w:val="both"/>
              <w:rPr>
                <w:rFonts w:ascii="Arial" w:hAnsi="Arial" w:cs="Arial"/>
                <w:color w:val="000000"/>
                <w:sz w:val="14"/>
                <w:szCs w:val="14"/>
              </w:rPr>
            </w:pPr>
            <w:r w:rsidRPr="003A443E">
              <w:rPr>
                <w:rFonts w:ascii="Arial" w:hAnsi="Arial" w:cs="Arial"/>
                <w:color w:val="000000"/>
                <w:sz w:val="14"/>
                <w:szCs w:val="14"/>
              </w:rPr>
              <w:t>[………..…][……….…][……….…]</w:t>
            </w:r>
          </w:p>
          <w:p w:rsidR="003E6399" w:rsidRPr="001D3A2B" w:rsidRDefault="003E6399" w:rsidP="00497347">
            <w:pPr>
              <w:rPr>
                <w:rFonts w:ascii="Arial" w:hAnsi="Arial" w:cs="Arial"/>
                <w:color w:val="000000"/>
                <w:sz w:val="4"/>
                <w:szCs w:val="4"/>
              </w:rPr>
            </w:pPr>
          </w:p>
          <w:p w:rsidR="003E6399" w:rsidRPr="003A443E" w:rsidRDefault="003E6399" w:rsidP="00497347">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3E6399" w:rsidRPr="003A443E" w:rsidRDefault="003E6399" w:rsidP="00497347">
            <w:pPr>
              <w:spacing w:before="0" w:after="0"/>
              <w:ind w:left="284" w:hanging="284"/>
              <w:jc w:val="both"/>
              <w:rPr>
                <w:rFonts w:ascii="Arial" w:hAnsi="Arial" w:cs="Arial"/>
                <w:color w:val="000000"/>
                <w:sz w:val="14"/>
                <w:szCs w:val="14"/>
              </w:rPr>
            </w:pPr>
          </w:p>
          <w:p w:rsidR="003E6399" w:rsidRPr="003A443E" w:rsidRDefault="003E6399" w:rsidP="00497347">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3E6399" w:rsidRPr="003A443E" w:rsidRDefault="003E6399" w:rsidP="00497347">
            <w:pPr>
              <w:rPr>
                <w:rFonts w:ascii="Arial" w:hAnsi="Arial" w:cs="Arial"/>
                <w:color w:val="000000"/>
                <w:sz w:val="14"/>
                <w:szCs w:val="14"/>
              </w:rPr>
            </w:pPr>
          </w:p>
          <w:p w:rsidR="003E6399" w:rsidRPr="003A443E" w:rsidRDefault="003E6399" w:rsidP="00497347">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3E6399" w:rsidRPr="003A443E" w:rsidRDefault="003E6399" w:rsidP="00497347">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3E6399" w:rsidRPr="003A443E" w:rsidRDefault="003E6399" w:rsidP="00497347">
            <w:pPr>
              <w:jc w:val="both"/>
              <w:rPr>
                <w:rFonts w:ascii="Arial" w:hAnsi="Arial" w:cs="Arial"/>
                <w:color w:val="000000"/>
                <w:sz w:val="14"/>
                <w:szCs w:val="14"/>
              </w:rPr>
            </w:pPr>
            <w:r w:rsidRPr="003A443E">
              <w:rPr>
                <w:rFonts w:ascii="Arial" w:hAnsi="Arial" w:cs="Arial"/>
                <w:color w:val="000000"/>
                <w:sz w:val="14"/>
                <w:szCs w:val="14"/>
              </w:rPr>
              <w:t>[………..…][……….…][……….…]</w:t>
            </w:r>
          </w:p>
          <w:p w:rsidR="003E6399" w:rsidRPr="003A443E" w:rsidRDefault="003E6399" w:rsidP="00497347">
            <w:pPr>
              <w:rPr>
                <w:rFonts w:ascii="Arial" w:hAnsi="Arial" w:cs="Arial"/>
                <w:color w:val="000000"/>
                <w:sz w:val="14"/>
                <w:szCs w:val="14"/>
              </w:rPr>
            </w:pPr>
          </w:p>
          <w:p w:rsidR="003E6399" w:rsidRPr="003A443E" w:rsidRDefault="003E6399" w:rsidP="00497347">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3E6399" w:rsidRPr="003A443E" w:rsidRDefault="003E6399" w:rsidP="00497347">
            <w:pPr>
              <w:jc w:val="both"/>
              <w:rPr>
                <w:rFonts w:ascii="Arial" w:hAnsi="Arial" w:cs="Arial"/>
                <w:color w:val="000000"/>
                <w:sz w:val="14"/>
                <w:szCs w:val="14"/>
              </w:rPr>
            </w:pPr>
            <w:r w:rsidRPr="003A443E">
              <w:rPr>
                <w:rFonts w:ascii="Arial" w:hAnsi="Arial" w:cs="Arial"/>
                <w:color w:val="000000"/>
                <w:sz w:val="14"/>
                <w:szCs w:val="14"/>
              </w:rPr>
              <w:t>[………..…][……….…][……….…]</w:t>
            </w:r>
          </w:p>
          <w:p w:rsidR="003E6399" w:rsidRPr="003A443E" w:rsidRDefault="003E6399" w:rsidP="00497347">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68/1999 indicare le motivazioni:</w:t>
            </w:r>
          </w:p>
          <w:p w:rsidR="003E6399" w:rsidRPr="003A443E" w:rsidRDefault="003E6399" w:rsidP="00497347">
            <w:pPr>
              <w:rPr>
                <w:rFonts w:ascii="Arial" w:hAnsi="Arial" w:cs="Arial"/>
                <w:color w:val="000000"/>
                <w:sz w:val="14"/>
                <w:szCs w:val="14"/>
              </w:rPr>
            </w:pPr>
            <w:r w:rsidRPr="003A443E">
              <w:rPr>
                <w:rFonts w:ascii="Arial" w:hAnsi="Arial" w:cs="Arial"/>
                <w:color w:val="000000"/>
                <w:sz w:val="14"/>
                <w:szCs w:val="14"/>
              </w:rPr>
              <w:t xml:space="preserve">(numero dipendenti e/o </w:t>
            </w:r>
            <w:proofErr w:type="gramStart"/>
            <w:r w:rsidRPr="003A443E">
              <w:rPr>
                <w:rFonts w:ascii="Arial" w:hAnsi="Arial" w:cs="Arial"/>
                <w:color w:val="000000"/>
                <w:sz w:val="14"/>
                <w:szCs w:val="14"/>
              </w:rPr>
              <w:t>altro )</w:t>
            </w:r>
            <w:proofErr w:type="gramEnd"/>
            <w:r w:rsidRPr="003A443E">
              <w:rPr>
                <w:rFonts w:ascii="Arial" w:hAnsi="Arial" w:cs="Arial"/>
                <w:color w:val="000000"/>
                <w:sz w:val="14"/>
                <w:szCs w:val="14"/>
              </w:rPr>
              <w:t xml:space="preserve"> [………..…][……….…][……….…]</w:t>
            </w:r>
          </w:p>
          <w:p w:rsidR="003E6399" w:rsidRPr="001D3A2B" w:rsidRDefault="003E6399" w:rsidP="00497347">
            <w:pPr>
              <w:rPr>
                <w:rFonts w:ascii="Arial" w:hAnsi="Arial" w:cs="Arial"/>
                <w:color w:val="000000"/>
                <w:sz w:val="4"/>
                <w:szCs w:val="4"/>
              </w:rPr>
            </w:pPr>
          </w:p>
          <w:p w:rsidR="003E6399" w:rsidRPr="003A443E" w:rsidRDefault="003E6399" w:rsidP="00497347">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3E6399" w:rsidRPr="003A443E" w:rsidRDefault="003E6399" w:rsidP="00497347">
            <w:pPr>
              <w:rPr>
                <w:rFonts w:ascii="Arial" w:hAnsi="Arial" w:cs="Arial"/>
                <w:color w:val="000000"/>
                <w:sz w:val="14"/>
                <w:szCs w:val="14"/>
              </w:rPr>
            </w:pPr>
          </w:p>
          <w:p w:rsidR="003E6399" w:rsidRPr="003A443E" w:rsidRDefault="003E6399" w:rsidP="00497347">
            <w:pPr>
              <w:rPr>
                <w:rFonts w:ascii="Arial" w:hAnsi="Arial" w:cs="Arial"/>
                <w:color w:val="000000"/>
              </w:rPr>
            </w:pPr>
          </w:p>
          <w:p w:rsidR="003E6399" w:rsidRPr="003A443E" w:rsidRDefault="003E6399" w:rsidP="00497347">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3E6399" w:rsidRPr="003A443E" w:rsidRDefault="003E6399" w:rsidP="00497347">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3E6399" w:rsidRPr="003A443E" w:rsidRDefault="003E6399" w:rsidP="00497347">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3E6399" w:rsidRPr="003A443E" w:rsidRDefault="003E6399" w:rsidP="00497347">
            <w:pPr>
              <w:jc w:val="both"/>
              <w:rPr>
                <w:rFonts w:ascii="Arial" w:hAnsi="Arial" w:cs="Arial"/>
                <w:strike/>
                <w:color w:val="000000"/>
                <w:sz w:val="15"/>
                <w:szCs w:val="15"/>
              </w:rPr>
            </w:pPr>
            <w:r w:rsidRPr="003A443E">
              <w:rPr>
                <w:rFonts w:ascii="Arial" w:hAnsi="Arial" w:cs="Arial"/>
                <w:color w:val="000000"/>
                <w:sz w:val="14"/>
                <w:szCs w:val="14"/>
              </w:rPr>
              <w:t>[………..…][……….…][……….…]</w:t>
            </w:r>
          </w:p>
          <w:p w:rsidR="003E6399" w:rsidRDefault="003E6399" w:rsidP="00497347">
            <w:pPr>
              <w:rPr>
                <w:rFonts w:ascii="Arial" w:hAnsi="Arial" w:cs="Arial"/>
                <w:color w:val="000000"/>
                <w:sz w:val="14"/>
                <w:szCs w:val="14"/>
              </w:rPr>
            </w:pPr>
          </w:p>
          <w:p w:rsidR="003E6399" w:rsidRPr="003A443E" w:rsidRDefault="003E6399" w:rsidP="00497347">
            <w:pPr>
              <w:rPr>
                <w:color w:val="000000"/>
              </w:rPr>
            </w:pPr>
            <w:r w:rsidRPr="003A443E">
              <w:rPr>
                <w:rFonts w:ascii="Arial" w:hAnsi="Arial" w:cs="Arial"/>
                <w:color w:val="000000"/>
                <w:sz w:val="14"/>
                <w:szCs w:val="14"/>
              </w:rPr>
              <w:t>[ ] Sì [ ] No</w:t>
            </w:r>
          </w:p>
        </w:tc>
      </w:tr>
      <w:tr w:rsidR="003E6399" w:rsidTr="0049734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E6399" w:rsidRPr="003A443E" w:rsidRDefault="003E6399" w:rsidP="00497347">
            <w:pPr>
              <w:numPr>
                <w:ilvl w:val="0"/>
                <w:numId w:val="10"/>
              </w:numPr>
              <w:rPr>
                <w:rFonts w:ascii="Arial" w:hAnsi="Arial" w:cs="Arial"/>
                <w:color w:val="000000"/>
                <w:sz w:val="14"/>
                <w:szCs w:val="14"/>
              </w:rPr>
            </w:pPr>
            <w:r w:rsidRPr="003A443E">
              <w:rPr>
                <w:rFonts w:ascii="Arial" w:hAnsi="Arial" w:cs="Arial"/>
                <w:color w:val="000000"/>
                <w:sz w:val="14"/>
                <w:szCs w:val="14"/>
              </w:rPr>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Pr>
                <w:rFonts w:ascii="Arial" w:hAnsi="Arial" w:cs="Arial"/>
                <w:color w:val="000000"/>
                <w:sz w:val="14"/>
                <w:szCs w:val="14"/>
              </w:rPr>
              <w:t xml:space="preserve">el medesimo operatore </w:t>
            </w:r>
            <w:proofErr w:type="gramStart"/>
            <w:r>
              <w:rPr>
                <w:rFonts w:ascii="Arial" w:hAnsi="Arial" w:cs="Arial"/>
                <w:color w:val="000000"/>
                <w:sz w:val="14"/>
                <w:szCs w:val="14"/>
              </w:rPr>
              <w:t>economico ?</w:t>
            </w:r>
            <w:proofErr w:type="gramEnd"/>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E6399" w:rsidRPr="003A443E" w:rsidRDefault="003E6399" w:rsidP="00497347">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3E6399" w:rsidRPr="003A443E" w:rsidRDefault="003E6399" w:rsidP="00497347">
            <w:pPr>
              <w:rPr>
                <w:rFonts w:ascii="Arial" w:hAnsi="Arial" w:cs="Arial"/>
                <w:color w:val="000000"/>
                <w:sz w:val="15"/>
                <w:szCs w:val="15"/>
              </w:rPr>
            </w:pPr>
            <w:r w:rsidRPr="003A443E">
              <w:rPr>
                <w:rFonts w:ascii="Arial" w:hAnsi="Arial" w:cs="Arial"/>
                <w:color w:val="000000"/>
                <w:sz w:val="15"/>
                <w:szCs w:val="15"/>
              </w:rPr>
              <w:t xml:space="preserve"> </w:t>
            </w:r>
          </w:p>
        </w:tc>
      </w:tr>
    </w:tbl>
    <w:p w:rsidR="003E6399" w:rsidRDefault="003E6399" w:rsidP="003E6399">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3E6399" w:rsidRDefault="003E6399" w:rsidP="003E6399">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3E6399" w:rsidRDefault="003E6399" w:rsidP="003E6399">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3E6399" w:rsidRDefault="003E6399" w:rsidP="003E6399">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3E6399" w:rsidRDefault="003E6399" w:rsidP="003E6399">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3E6399" w:rsidRDefault="003E6399" w:rsidP="003E6399">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3E6399" w:rsidRDefault="003E6399" w:rsidP="003E6399">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3E6399" w:rsidRDefault="003E6399" w:rsidP="003E6399">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3E6399" w:rsidRDefault="003E6399" w:rsidP="003E6399">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3E6399" w:rsidRDefault="003E6399" w:rsidP="003E6399">
      <w:pPr>
        <w:jc w:val="center"/>
        <w:rPr>
          <w:rFonts w:ascii="Arial" w:hAnsi="Arial" w:cs="Arial"/>
          <w:sz w:val="17"/>
          <w:szCs w:val="17"/>
        </w:rPr>
      </w:pPr>
      <w:r>
        <w:rPr>
          <w:sz w:val="18"/>
          <w:szCs w:val="18"/>
        </w:rPr>
        <w:br w:type="page"/>
        <w:t>Parte IV: Criteri di selezione</w:t>
      </w:r>
    </w:p>
    <w:p w:rsidR="003E6399" w:rsidRDefault="003E6399" w:rsidP="003E6399">
      <w:pPr>
        <w:spacing w:before="0" w:after="0"/>
        <w:rPr>
          <w:rFonts w:ascii="Arial" w:hAnsi="Arial" w:cs="Arial"/>
          <w:sz w:val="17"/>
          <w:szCs w:val="17"/>
        </w:rPr>
      </w:pPr>
    </w:p>
    <w:p w:rsidR="003E6399" w:rsidRDefault="003E6399" w:rsidP="003E6399">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3E6399" w:rsidRPr="00DE4996" w:rsidRDefault="003E6399" w:rsidP="003E6399">
      <w:pPr>
        <w:spacing w:before="0" w:after="0"/>
        <w:rPr>
          <w:rFonts w:ascii="Arial" w:hAnsi="Arial" w:cs="Arial"/>
          <w:sz w:val="16"/>
          <w:szCs w:val="16"/>
        </w:rPr>
      </w:pPr>
    </w:p>
    <w:p w:rsidR="003E6399" w:rsidRDefault="003E6399" w:rsidP="003E6399">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3E6399" w:rsidRDefault="003E6399" w:rsidP="003E6399">
      <w:pPr>
        <w:pStyle w:val="Titolo1"/>
        <w:spacing w:before="0" w:after="0"/>
        <w:rPr>
          <w:sz w:val="16"/>
          <w:szCs w:val="16"/>
        </w:rPr>
      </w:pPr>
    </w:p>
    <w:p w:rsidR="003E6399" w:rsidRDefault="003E6399" w:rsidP="003E6399">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3E6399" w:rsidTr="00497347">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3E6399" w:rsidRDefault="003E6399" w:rsidP="00497347">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3E6399" w:rsidRDefault="003E6399" w:rsidP="00497347">
            <w:r>
              <w:rPr>
                <w:rFonts w:ascii="Arial" w:hAnsi="Arial" w:cs="Arial"/>
                <w:b/>
                <w:sz w:val="15"/>
                <w:szCs w:val="15"/>
              </w:rPr>
              <w:t>Risposta</w:t>
            </w:r>
          </w:p>
        </w:tc>
      </w:tr>
      <w:tr w:rsidR="003E6399" w:rsidTr="00497347">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3E6399" w:rsidRDefault="003E6399" w:rsidP="00497347">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3E6399" w:rsidRDefault="003E6399" w:rsidP="00497347">
            <w:r>
              <w:rPr>
                <w:rFonts w:ascii="Arial" w:hAnsi="Arial" w:cs="Arial"/>
                <w:w w:val="0"/>
                <w:sz w:val="15"/>
                <w:szCs w:val="15"/>
              </w:rPr>
              <w:t>[ ] Sì [ ] No</w:t>
            </w:r>
          </w:p>
        </w:tc>
      </w:tr>
    </w:tbl>
    <w:p w:rsidR="003E6399" w:rsidRDefault="003E6399" w:rsidP="003E6399">
      <w:pPr>
        <w:pStyle w:val="SectionTitle"/>
        <w:spacing w:after="120"/>
        <w:jc w:val="both"/>
        <w:rPr>
          <w:rFonts w:ascii="Arial" w:hAnsi="Arial" w:cs="Arial"/>
          <w:b w:val="0"/>
          <w:caps/>
          <w:sz w:val="16"/>
          <w:szCs w:val="16"/>
        </w:rPr>
      </w:pPr>
    </w:p>
    <w:p w:rsidR="003E6399" w:rsidRPr="003A443E" w:rsidRDefault="003E6399" w:rsidP="003E6399">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3E6399" w:rsidRPr="003A443E" w:rsidRDefault="003E6399" w:rsidP="003E6399">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3E6399" w:rsidTr="0049734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E6399" w:rsidRDefault="003E6399" w:rsidP="00497347">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E6399" w:rsidRDefault="003E6399" w:rsidP="00497347">
            <w:r>
              <w:rPr>
                <w:rFonts w:ascii="Arial" w:hAnsi="Arial" w:cs="Arial"/>
                <w:b/>
                <w:sz w:val="15"/>
                <w:szCs w:val="15"/>
              </w:rPr>
              <w:t>Risposta</w:t>
            </w:r>
          </w:p>
        </w:tc>
      </w:tr>
      <w:tr w:rsidR="003E6399" w:rsidTr="0049734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E6399" w:rsidRDefault="003E6399" w:rsidP="00497347">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3E6399" w:rsidRDefault="003E6399" w:rsidP="00497347">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E6399" w:rsidRDefault="003E6399" w:rsidP="00497347">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3E6399" w:rsidRDefault="003E6399" w:rsidP="00497347">
            <w:r>
              <w:rPr>
                <w:rFonts w:ascii="Arial" w:hAnsi="Arial" w:cs="Arial"/>
                <w:sz w:val="15"/>
                <w:szCs w:val="15"/>
              </w:rPr>
              <w:t>[…………][……..…][…………]</w:t>
            </w:r>
          </w:p>
        </w:tc>
      </w:tr>
      <w:tr w:rsidR="003E6399" w:rsidTr="0049734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E6399" w:rsidRDefault="003E6399" w:rsidP="00497347">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3E6399" w:rsidRDefault="003E6399" w:rsidP="00497347">
            <w:pPr>
              <w:pStyle w:val="Paragrafoelenco1"/>
              <w:tabs>
                <w:tab w:val="left" w:pos="284"/>
              </w:tabs>
              <w:ind w:left="284"/>
              <w:rPr>
                <w:rFonts w:ascii="Arial" w:hAnsi="Arial" w:cs="Arial"/>
                <w:sz w:val="15"/>
                <w:szCs w:val="15"/>
              </w:rPr>
            </w:pPr>
          </w:p>
          <w:p w:rsidR="003E6399" w:rsidRDefault="003E6399" w:rsidP="00497347">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3E6399" w:rsidRDefault="003E6399" w:rsidP="00497347">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E6399" w:rsidRDefault="003E6399" w:rsidP="00497347">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3E6399" w:rsidRDefault="003E6399" w:rsidP="00497347">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3E6399" w:rsidRDefault="003E6399" w:rsidP="00497347">
            <w:r>
              <w:rPr>
                <w:rFonts w:ascii="Arial" w:hAnsi="Arial" w:cs="Arial"/>
                <w:sz w:val="15"/>
                <w:szCs w:val="15"/>
              </w:rPr>
              <w:t>[…………][……….…][…………]</w:t>
            </w:r>
          </w:p>
        </w:tc>
      </w:tr>
    </w:tbl>
    <w:p w:rsidR="003E6399" w:rsidRDefault="003E6399" w:rsidP="003E6399">
      <w:pPr>
        <w:pStyle w:val="SectionTitle"/>
        <w:spacing w:before="0" w:after="0"/>
        <w:jc w:val="both"/>
        <w:rPr>
          <w:rFonts w:ascii="Arial" w:hAnsi="Arial" w:cs="Arial"/>
          <w:sz w:val="4"/>
          <w:szCs w:val="4"/>
        </w:rPr>
      </w:pPr>
    </w:p>
    <w:p w:rsidR="003E6399" w:rsidRDefault="003E6399" w:rsidP="003E6399">
      <w:pPr>
        <w:spacing w:before="0"/>
      </w:pPr>
    </w:p>
    <w:p w:rsidR="003E6399" w:rsidRDefault="003E6399" w:rsidP="003E6399">
      <w:pPr>
        <w:pStyle w:val="SectionTitle"/>
        <w:pageBreakBefore/>
        <w:spacing w:before="0" w:after="0"/>
        <w:jc w:val="both"/>
        <w:rPr>
          <w:rFonts w:ascii="Arial" w:hAnsi="Arial" w:cs="Arial"/>
          <w:b w:val="0"/>
          <w:caps/>
          <w:sz w:val="15"/>
          <w:szCs w:val="15"/>
        </w:rPr>
      </w:pPr>
    </w:p>
    <w:p w:rsidR="003E6399" w:rsidRPr="000953DC" w:rsidRDefault="003E6399" w:rsidP="003E6399">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3E6399" w:rsidRPr="003A443E" w:rsidRDefault="003E6399" w:rsidP="003E6399">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3E6399" w:rsidTr="0049734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E6399" w:rsidRDefault="003E6399" w:rsidP="00497347">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E6399" w:rsidRDefault="003E6399" w:rsidP="00497347">
            <w:r>
              <w:rPr>
                <w:rFonts w:ascii="Arial" w:hAnsi="Arial" w:cs="Arial"/>
                <w:b/>
                <w:sz w:val="15"/>
                <w:szCs w:val="15"/>
              </w:rPr>
              <w:t>Risposta</w:t>
            </w:r>
            <w:r>
              <w:rPr>
                <w:rFonts w:ascii="Arial" w:hAnsi="Arial" w:cs="Arial"/>
                <w:b/>
                <w:i/>
                <w:sz w:val="15"/>
                <w:szCs w:val="15"/>
              </w:rPr>
              <w:t>:</w:t>
            </w:r>
          </w:p>
        </w:tc>
      </w:tr>
      <w:tr w:rsidR="003E6399" w:rsidTr="0049734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E6399" w:rsidRDefault="003E6399" w:rsidP="00497347">
            <w:pPr>
              <w:ind w:left="284" w:hanging="284"/>
              <w:rPr>
                <w:rFonts w:ascii="Arial" w:hAnsi="Arial" w:cs="Arial"/>
                <w:b/>
                <w:sz w:val="12"/>
                <w:szCs w:val="12"/>
              </w:rPr>
            </w:pPr>
            <w:r>
              <w:rPr>
                <w:rFonts w:ascii="Arial" w:hAnsi="Arial" w:cs="Arial"/>
                <w:sz w:val="15"/>
                <w:szCs w:val="15"/>
              </w:rPr>
              <w:t>1</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3E6399" w:rsidRDefault="003E6399" w:rsidP="00497347">
            <w:pPr>
              <w:ind w:left="284" w:hanging="284"/>
              <w:rPr>
                <w:rFonts w:ascii="Arial" w:hAnsi="Arial" w:cs="Arial"/>
                <w:b/>
                <w:sz w:val="12"/>
                <w:szCs w:val="12"/>
              </w:rPr>
            </w:pPr>
          </w:p>
          <w:p w:rsidR="003E6399" w:rsidRDefault="003E6399" w:rsidP="00497347">
            <w:pPr>
              <w:ind w:left="284" w:hanging="284"/>
              <w:rPr>
                <w:rFonts w:ascii="Arial" w:hAnsi="Arial" w:cs="Arial"/>
                <w:sz w:val="12"/>
                <w:szCs w:val="12"/>
              </w:rPr>
            </w:pPr>
            <w:r>
              <w:rPr>
                <w:rFonts w:ascii="Arial" w:hAnsi="Arial" w:cs="Arial"/>
                <w:b/>
                <w:sz w:val="15"/>
                <w:szCs w:val="15"/>
              </w:rPr>
              <w:t>e/o,</w:t>
            </w:r>
          </w:p>
          <w:p w:rsidR="003E6399" w:rsidRDefault="003E6399" w:rsidP="00497347">
            <w:pPr>
              <w:ind w:left="284" w:hanging="142"/>
              <w:rPr>
                <w:rFonts w:ascii="Arial" w:hAnsi="Arial" w:cs="Arial"/>
                <w:sz w:val="12"/>
                <w:szCs w:val="12"/>
              </w:rPr>
            </w:pPr>
          </w:p>
          <w:p w:rsidR="003E6399" w:rsidRDefault="003E6399" w:rsidP="00497347">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3E6399" w:rsidRDefault="003E6399" w:rsidP="00497347">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E6399" w:rsidRDefault="003E6399" w:rsidP="00497347">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3E6399" w:rsidRDefault="003E6399" w:rsidP="00497347">
            <w:pPr>
              <w:rPr>
                <w:rFonts w:ascii="Arial" w:hAnsi="Arial" w:cs="Arial"/>
                <w:sz w:val="15"/>
                <w:szCs w:val="15"/>
              </w:rPr>
            </w:pPr>
            <w:r>
              <w:rPr>
                <w:rFonts w:ascii="Arial" w:hAnsi="Arial" w:cs="Arial"/>
                <w:sz w:val="15"/>
                <w:szCs w:val="15"/>
              </w:rPr>
              <w:t>[……], [……] […] valuta</w:t>
            </w:r>
          </w:p>
          <w:p w:rsidR="003E6399" w:rsidRDefault="003E6399" w:rsidP="00497347">
            <w:pPr>
              <w:rPr>
                <w:rFonts w:ascii="Arial" w:hAnsi="Arial" w:cs="Arial"/>
                <w:sz w:val="15"/>
                <w:szCs w:val="15"/>
              </w:rPr>
            </w:pPr>
          </w:p>
          <w:p w:rsidR="003E6399" w:rsidRDefault="003E6399" w:rsidP="00497347">
            <w:pPr>
              <w:rPr>
                <w:rFonts w:ascii="Arial" w:hAnsi="Arial" w:cs="Arial"/>
                <w:sz w:val="15"/>
                <w:szCs w:val="15"/>
              </w:rPr>
            </w:pPr>
          </w:p>
          <w:p w:rsidR="003E6399" w:rsidRDefault="003E6399" w:rsidP="00497347">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3E6399" w:rsidRDefault="003E6399" w:rsidP="00497347">
            <w:r>
              <w:rPr>
                <w:rFonts w:ascii="Arial" w:hAnsi="Arial" w:cs="Arial"/>
                <w:sz w:val="15"/>
                <w:szCs w:val="15"/>
              </w:rPr>
              <w:t>[…….…][……..…][……..…]</w:t>
            </w:r>
          </w:p>
        </w:tc>
      </w:tr>
      <w:tr w:rsidR="003E6399" w:rsidTr="0049734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E6399" w:rsidRDefault="003E6399" w:rsidP="00497347">
            <w:pPr>
              <w:ind w:left="284" w:hanging="284"/>
              <w:jc w:val="both"/>
              <w:rPr>
                <w:rFonts w:ascii="Arial" w:hAnsi="Arial" w:cs="Arial"/>
                <w:b/>
                <w:sz w:val="15"/>
                <w:szCs w:val="15"/>
              </w:rPr>
            </w:pPr>
            <w:r>
              <w:rPr>
                <w:rFonts w:ascii="Arial" w:hAnsi="Arial" w:cs="Arial"/>
                <w:sz w:val="15"/>
                <w:szCs w:val="15"/>
              </w:rPr>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3E6399" w:rsidRDefault="003E6399" w:rsidP="00497347">
            <w:pPr>
              <w:rPr>
                <w:rFonts w:ascii="Arial" w:hAnsi="Arial" w:cs="Arial"/>
                <w:sz w:val="15"/>
                <w:szCs w:val="15"/>
              </w:rPr>
            </w:pPr>
            <w:r>
              <w:rPr>
                <w:rFonts w:ascii="Arial" w:hAnsi="Arial" w:cs="Arial"/>
                <w:b/>
                <w:sz w:val="15"/>
                <w:szCs w:val="15"/>
              </w:rPr>
              <w:t>e/o,</w:t>
            </w:r>
          </w:p>
          <w:p w:rsidR="003E6399" w:rsidRDefault="003E6399" w:rsidP="00497347">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3E6399" w:rsidRDefault="003E6399" w:rsidP="00497347">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E6399" w:rsidRDefault="003E6399" w:rsidP="00497347">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3E6399" w:rsidRDefault="003E6399" w:rsidP="00497347">
            <w:pPr>
              <w:rPr>
                <w:rFonts w:ascii="Arial" w:hAnsi="Arial" w:cs="Arial"/>
                <w:sz w:val="15"/>
                <w:szCs w:val="15"/>
              </w:rPr>
            </w:pPr>
            <w:r>
              <w:rPr>
                <w:rFonts w:ascii="Arial" w:hAnsi="Arial" w:cs="Arial"/>
                <w:sz w:val="15"/>
                <w:szCs w:val="15"/>
              </w:rPr>
              <w:t>[……], [……] […] valuta</w:t>
            </w:r>
          </w:p>
          <w:p w:rsidR="003E6399" w:rsidRDefault="003E6399" w:rsidP="00497347">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3E6399" w:rsidRDefault="003E6399" w:rsidP="00497347">
            <w:r>
              <w:rPr>
                <w:rFonts w:ascii="Arial" w:hAnsi="Arial" w:cs="Arial"/>
                <w:sz w:val="15"/>
                <w:szCs w:val="15"/>
              </w:rPr>
              <w:t>[……….…][…………][…………]</w:t>
            </w:r>
          </w:p>
        </w:tc>
      </w:tr>
      <w:tr w:rsidR="003E6399" w:rsidTr="0049734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E6399" w:rsidRDefault="003E6399" w:rsidP="00497347">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E6399" w:rsidRDefault="003E6399" w:rsidP="00497347">
            <w:r>
              <w:rPr>
                <w:rFonts w:ascii="Arial" w:hAnsi="Arial" w:cs="Arial"/>
                <w:sz w:val="15"/>
                <w:szCs w:val="15"/>
              </w:rPr>
              <w:t>[……]</w:t>
            </w:r>
          </w:p>
        </w:tc>
      </w:tr>
      <w:tr w:rsidR="003E6399" w:rsidTr="0049734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E6399" w:rsidRPr="000953DC" w:rsidRDefault="003E6399" w:rsidP="00497347">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3E6399" w:rsidRPr="000953DC" w:rsidRDefault="003E6399" w:rsidP="00497347">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E6399" w:rsidRDefault="003E6399" w:rsidP="00497347">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3E6399" w:rsidRDefault="003E6399" w:rsidP="00497347">
            <w:r>
              <w:rPr>
                <w:rFonts w:ascii="Arial" w:hAnsi="Arial" w:cs="Arial"/>
                <w:sz w:val="15"/>
                <w:szCs w:val="15"/>
              </w:rPr>
              <w:t>[………..…][…………][……….…]</w:t>
            </w:r>
          </w:p>
        </w:tc>
      </w:tr>
      <w:tr w:rsidR="003E6399" w:rsidTr="0049734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E6399" w:rsidRPr="000953DC" w:rsidRDefault="003E6399" w:rsidP="00497347">
            <w:pPr>
              <w:pStyle w:val="Paragrafoelenco1"/>
              <w:numPr>
                <w:ilvl w:val="0"/>
                <w:numId w:val="4"/>
              </w:numPr>
              <w:ind w:left="284" w:hanging="284"/>
              <w:rPr>
                <w:rStyle w:val="NormalBoldChar"/>
                <w:rFonts w:ascii="Arial" w:eastAsia="Calibri" w:hAnsi="Arial" w:cs="Arial"/>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3E6399" w:rsidRPr="000953DC" w:rsidRDefault="003E6399" w:rsidP="00497347">
            <w:r w:rsidRPr="000953DC">
              <w:rPr>
                <w:rStyle w:val="NormalBoldChar"/>
                <w:rFonts w:ascii="Arial" w:eastAsia="Calibri" w:hAnsi="Arial" w:cs="Arial"/>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E6399" w:rsidRDefault="003E6399" w:rsidP="00497347">
            <w:pPr>
              <w:rPr>
                <w:rFonts w:ascii="Arial" w:hAnsi="Arial" w:cs="Arial"/>
                <w:sz w:val="15"/>
                <w:szCs w:val="15"/>
              </w:rPr>
            </w:pPr>
            <w:r>
              <w:rPr>
                <w:rFonts w:ascii="Arial" w:hAnsi="Arial" w:cs="Arial"/>
                <w:sz w:val="15"/>
                <w:szCs w:val="15"/>
              </w:rPr>
              <w:t>[……] […] valuta</w:t>
            </w:r>
          </w:p>
          <w:p w:rsidR="003E6399" w:rsidRDefault="003E6399" w:rsidP="00497347">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3E6399" w:rsidRDefault="003E6399" w:rsidP="00497347">
            <w:pPr>
              <w:spacing w:before="0" w:after="0"/>
            </w:pPr>
            <w:r>
              <w:rPr>
                <w:rFonts w:ascii="Arial" w:hAnsi="Arial" w:cs="Arial"/>
                <w:i/>
                <w:sz w:val="15"/>
                <w:szCs w:val="15"/>
              </w:rPr>
              <w:t xml:space="preserve"> </w:t>
            </w:r>
            <w:r>
              <w:rPr>
                <w:rFonts w:ascii="Arial" w:hAnsi="Arial" w:cs="Arial"/>
                <w:sz w:val="15"/>
                <w:szCs w:val="15"/>
              </w:rPr>
              <w:t>[……….…][…………][………..…]</w:t>
            </w:r>
          </w:p>
        </w:tc>
      </w:tr>
      <w:tr w:rsidR="003E6399" w:rsidTr="0049734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E6399" w:rsidRPr="008F12E6" w:rsidRDefault="003E6399" w:rsidP="00497347">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3E6399" w:rsidRDefault="003E6399" w:rsidP="00497347">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E6399" w:rsidRDefault="003E6399" w:rsidP="00497347">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3E6399" w:rsidRDefault="003E6399" w:rsidP="00497347">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3E6399" w:rsidRDefault="003E6399" w:rsidP="00497347">
            <w:r>
              <w:rPr>
                <w:rFonts w:ascii="Arial" w:hAnsi="Arial" w:cs="Arial"/>
                <w:sz w:val="15"/>
                <w:szCs w:val="15"/>
              </w:rPr>
              <w:t>[…………..][……….…][………..…]</w:t>
            </w:r>
          </w:p>
        </w:tc>
      </w:tr>
    </w:tbl>
    <w:p w:rsidR="003E6399" w:rsidRDefault="003E6399" w:rsidP="003E6399">
      <w:pPr>
        <w:pStyle w:val="SectionTitle"/>
        <w:spacing w:before="0" w:after="0"/>
        <w:jc w:val="both"/>
        <w:rPr>
          <w:rFonts w:ascii="Arial" w:hAnsi="Arial" w:cs="Arial"/>
          <w:caps/>
          <w:sz w:val="15"/>
          <w:szCs w:val="15"/>
        </w:rPr>
      </w:pPr>
    </w:p>
    <w:p w:rsidR="003E6399" w:rsidRDefault="003E6399" w:rsidP="003E6399">
      <w:pPr>
        <w:pStyle w:val="Titolo1"/>
        <w:spacing w:before="0" w:after="0"/>
        <w:ind w:left="850"/>
        <w:rPr>
          <w:sz w:val="16"/>
          <w:szCs w:val="16"/>
        </w:rPr>
      </w:pPr>
    </w:p>
    <w:p w:rsidR="003E6399" w:rsidRPr="003A443E" w:rsidRDefault="003E6399" w:rsidP="003E6399">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3E6399" w:rsidRPr="003A443E" w:rsidRDefault="003E6399" w:rsidP="003E6399">
      <w:pPr>
        <w:pStyle w:val="Titolo1"/>
        <w:spacing w:before="0" w:after="0"/>
        <w:ind w:left="850"/>
        <w:rPr>
          <w:color w:val="000000"/>
          <w:sz w:val="16"/>
          <w:szCs w:val="16"/>
        </w:rPr>
      </w:pPr>
    </w:p>
    <w:p w:rsidR="003E6399" w:rsidRPr="003A443E" w:rsidRDefault="003E6399" w:rsidP="003E6399">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3E6399" w:rsidTr="0049734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E6399" w:rsidRDefault="003E6399" w:rsidP="00497347">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E6399" w:rsidRDefault="003E6399" w:rsidP="00497347">
            <w:r>
              <w:rPr>
                <w:rFonts w:ascii="Arial" w:hAnsi="Arial" w:cs="Arial"/>
                <w:b/>
                <w:sz w:val="15"/>
                <w:szCs w:val="15"/>
              </w:rPr>
              <w:t>Risposta</w:t>
            </w:r>
            <w:r>
              <w:rPr>
                <w:rFonts w:ascii="Arial" w:hAnsi="Arial" w:cs="Arial"/>
                <w:b/>
                <w:i/>
                <w:sz w:val="15"/>
                <w:szCs w:val="15"/>
              </w:rPr>
              <w:t>:</w:t>
            </w:r>
          </w:p>
        </w:tc>
      </w:tr>
      <w:tr w:rsidR="003E6399" w:rsidTr="0049734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E6399" w:rsidRDefault="003E6399" w:rsidP="00497347">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3E6399" w:rsidRDefault="003E6399" w:rsidP="00497347">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E6399" w:rsidRDefault="003E6399" w:rsidP="00497347">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3E6399" w:rsidRDefault="003E6399" w:rsidP="00497347">
            <w:r>
              <w:rPr>
                <w:rFonts w:ascii="Arial" w:hAnsi="Arial" w:cs="Arial"/>
                <w:sz w:val="15"/>
                <w:szCs w:val="15"/>
              </w:rPr>
              <w:t>[…………][………..…][……….…]</w:t>
            </w:r>
          </w:p>
        </w:tc>
      </w:tr>
      <w:tr w:rsidR="003E6399" w:rsidTr="0049734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E6399" w:rsidRDefault="003E6399" w:rsidP="00497347">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3E6399" w:rsidRDefault="003E6399" w:rsidP="00497347">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E6399" w:rsidRDefault="003E6399" w:rsidP="00497347">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3E6399" w:rsidRDefault="003E6399" w:rsidP="00497347">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3E6399" w:rsidTr="00497347">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3E6399" w:rsidRDefault="003E6399" w:rsidP="00497347">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3E6399" w:rsidRDefault="003E6399" w:rsidP="00497347">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3E6399" w:rsidRDefault="003E6399" w:rsidP="00497347">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3E6399" w:rsidRDefault="003E6399" w:rsidP="00497347">
                  <w:r>
                    <w:rPr>
                      <w:rFonts w:ascii="Arial" w:hAnsi="Arial" w:cs="Arial"/>
                      <w:sz w:val="15"/>
                      <w:szCs w:val="15"/>
                    </w:rPr>
                    <w:t>destinatari</w:t>
                  </w:r>
                </w:p>
              </w:tc>
            </w:tr>
            <w:tr w:rsidR="003E6399" w:rsidTr="00497347">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3E6399" w:rsidRDefault="003E6399" w:rsidP="00497347">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3E6399" w:rsidRDefault="003E6399" w:rsidP="00497347">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3E6399" w:rsidRDefault="003E6399" w:rsidP="00497347">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3E6399" w:rsidRDefault="003E6399" w:rsidP="00497347">
                  <w:pPr>
                    <w:rPr>
                      <w:rFonts w:ascii="Arial" w:hAnsi="Arial" w:cs="Arial"/>
                      <w:sz w:val="15"/>
                      <w:szCs w:val="15"/>
                    </w:rPr>
                  </w:pPr>
                </w:p>
              </w:tc>
            </w:tr>
          </w:tbl>
          <w:p w:rsidR="003E6399" w:rsidRDefault="003E6399" w:rsidP="00497347">
            <w:pPr>
              <w:rPr>
                <w:rFonts w:ascii="Arial" w:hAnsi="Arial" w:cs="Arial"/>
                <w:sz w:val="15"/>
                <w:szCs w:val="15"/>
              </w:rPr>
            </w:pPr>
          </w:p>
        </w:tc>
      </w:tr>
      <w:tr w:rsidR="003E6399" w:rsidTr="0049734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E6399" w:rsidRDefault="003E6399" w:rsidP="00497347">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3E6399" w:rsidRDefault="003E6399" w:rsidP="00497347">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E6399" w:rsidRDefault="003E6399" w:rsidP="00497347">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3E6399" w:rsidTr="0049734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E6399" w:rsidRDefault="003E6399" w:rsidP="00497347">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E6399" w:rsidRDefault="003E6399" w:rsidP="00497347">
            <w:r>
              <w:rPr>
                <w:rFonts w:ascii="Arial" w:hAnsi="Arial" w:cs="Arial"/>
                <w:sz w:val="15"/>
                <w:szCs w:val="15"/>
              </w:rPr>
              <w:t>[……….…]</w:t>
            </w:r>
          </w:p>
        </w:tc>
      </w:tr>
      <w:tr w:rsidR="003E6399" w:rsidTr="0049734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E6399" w:rsidRDefault="003E6399" w:rsidP="00497347">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E6399" w:rsidRDefault="003E6399" w:rsidP="00497347">
            <w:r>
              <w:rPr>
                <w:rFonts w:ascii="Arial" w:hAnsi="Arial" w:cs="Arial"/>
                <w:sz w:val="15"/>
                <w:szCs w:val="15"/>
              </w:rPr>
              <w:t>[……….…]</w:t>
            </w:r>
          </w:p>
        </w:tc>
      </w:tr>
      <w:tr w:rsidR="003E6399" w:rsidTr="0049734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E6399" w:rsidRDefault="003E6399" w:rsidP="00497347">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3E6399" w:rsidRDefault="003E6399" w:rsidP="00497347">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E6399" w:rsidRDefault="003E6399" w:rsidP="00497347">
            <w:pPr>
              <w:rPr>
                <w:rFonts w:ascii="Arial" w:hAnsi="Arial" w:cs="Arial"/>
                <w:sz w:val="15"/>
                <w:szCs w:val="15"/>
              </w:rPr>
            </w:pPr>
            <w:r>
              <w:rPr>
                <w:rFonts w:ascii="Arial" w:hAnsi="Arial" w:cs="Arial"/>
                <w:sz w:val="15"/>
                <w:szCs w:val="15"/>
              </w:rPr>
              <w:br/>
            </w:r>
            <w:r>
              <w:rPr>
                <w:rFonts w:ascii="Arial" w:hAnsi="Arial" w:cs="Arial"/>
                <w:sz w:val="15"/>
                <w:szCs w:val="15"/>
              </w:rPr>
              <w:br/>
            </w:r>
          </w:p>
          <w:p w:rsidR="003E6399" w:rsidRDefault="003E6399" w:rsidP="00497347">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rsidR="003E6399" w:rsidRDefault="003E6399" w:rsidP="00497347">
            <w:pPr>
              <w:rPr>
                <w:rFonts w:ascii="Arial" w:hAnsi="Arial" w:cs="Arial"/>
                <w:sz w:val="15"/>
                <w:szCs w:val="15"/>
              </w:rPr>
            </w:pPr>
          </w:p>
          <w:p w:rsidR="003E6399" w:rsidRDefault="003E6399" w:rsidP="00497347"/>
        </w:tc>
      </w:tr>
      <w:tr w:rsidR="003E6399" w:rsidTr="0049734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E6399" w:rsidRDefault="003E6399" w:rsidP="00497347">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3E6399" w:rsidRDefault="003E6399" w:rsidP="00497347">
            <w:pPr>
              <w:rPr>
                <w:rFonts w:ascii="Arial" w:hAnsi="Arial" w:cs="Arial"/>
                <w:b/>
                <w:i/>
                <w:sz w:val="15"/>
                <w:szCs w:val="15"/>
              </w:rPr>
            </w:pPr>
            <w:r>
              <w:rPr>
                <w:rFonts w:ascii="Arial" w:hAnsi="Arial" w:cs="Arial"/>
                <w:sz w:val="15"/>
                <w:szCs w:val="15"/>
              </w:rPr>
              <w:t>a)       lo stesso prestatore di servizi o imprenditore,</w:t>
            </w:r>
          </w:p>
          <w:p w:rsidR="003E6399" w:rsidRDefault="003E6399" w:rsidP="00497347">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3E6399" w:rsidRDefault="003E6399" w:rsidP="00497347">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E6399" w:rsidRDefault="003E6399" w:rsidP="00497347">
            <w:pPr>
              <w:rPr>
                <w:rFonts w:ascii="Arial" w:hAnsi="Arial" w:cs="Arial"/>
                <w:sz w:val="15"/>
                <w:szCs w:val="15"/>
              </w:rPr>
            </w:pPr>
            <w:r>
              <w:rPr>
                <w:rFonts w:ascii="Arial" w:hAnsi="Arial" w:cs="Arial"/>
                <w:sz w:val="15"/>
                <w:szCs w:val="15"/>
              </w:rPr>
              <w:br/>
            </w:r>
          </w:p>
          <w:p w:rsidR="003E6399" w:rsidRDefault="003E6399" w:rsidP="00497347">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rsidR="003E6399" w:rsidRDefault="003E6399" w:rsidP="00497347">
            <w:r>
              <w:rPr>
                <w:rFonts w:ascii="Arial" w:hAnsi="Arial" w:cs="Arial"/>
                <w:sz w:val="15"/>
                <w:szCs w:val="15"/>
              </w:rPr>
              <w:br/>
              <w:t>b) [………..…]</w:t>
            </w:r>
          </w:p>
        </w:tc>
      </w:tr>
      <w:tr w:rsidR="003E6399" w:rsidTr="0049734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E6399" w:rsidRDefault="003E6399" w:rsidP="00497347">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E6399" w:rsidRDefault="003E6399" w:rsidP="00497347">
            <w:r>
              <w:rPr>
                <w:rFonts w:ascii="Arial" w:hAnsi="Arial" w:cs="Arial"/>
                <w:sz w:val="15"/>
                <w:szCs w:val="15"/>
              </w:rPr>
              <w:t>[…………..…]</w:t>
            </w:r>
          </w:p>
        </w:tc>
      </w:tr>
      <w:tr w:rsidR="003E6399" w:rsidTr="0049734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E6399" w:rsidRDefault="003E6399" w:rsidP="00497347">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E6399" w:rsidRDefault="003E6399" w:rsidP="00497347">
            <w:pPr>
              <w:spacing w:before="0" w:after="0"/>
              <w:rPr>
                <w:rFonts w:ascii="Arial" w:hAnsi="Arial" w:cs="Arial"/>
                <w:sz w:val="15"/>
                <w:szCs w:val="15"/>
              </w:rPr>
            </w:pPr>
            <w:r>
              <w:rPr>
                <w:rFonts w:ascii="Arial" w:hAnsi="Arial" w:cs="Arial"/>
                <w:sz w:val="15"/>
                <w:szCs w:val="15"/>
              </w:rPr>
              <w:t>Anno, organico medio annuo:</w:t>
            </w:r>
          </w:p>
          <w:p w:rsidR="003E6399" w:rsidRDefault="003E6399" w:rsidP="00497347">
            <w:pPr>
              <w:spacing w:before="0" w:after="0"/>
              <w:rPr>
                <w:rFonts w:ascii="Arial" w:hAnsi="Arial" w:cs="Arial"/>
                <w:sz w:val="15"/>
                <w:szCs w:val="15"/>
              </w:rPr>
            </w:pPr>
            <w:r>
              <w:rPr>
                <w:rFonts w:ascii="Arial" w:hAnsi="Arial" w:cs="Arial"/>
                <w:sz w:val="15"/>
                <w:szCs w:val="15"/>
              </w:rPr>
              <w:t>[…………],[……..…],</w:t>
            </w:r>
          </w:p>
          <w:p w:rsidR="003E6399" w:rsidRDefault="003E6399" w:rsidP="00497347">
            <w:pPr>
              <w:spacing w:before="0" w:after="0"/>
              <w:rPr>
                <w:rFonts w:ascii="Arial" w:hAnsi="Arial" w:cs="Arial"/>
                <w:sz w:val="15"/>
                <w:szCs w:val="15"/>
              </w:rPr>
            </w:pPr>
            <w:r>
              <w:rPr>
                <w:rFonts w:ascii="Arial" w:hAnsi="Arial" w:cs="Arial"/>
                <w:sz w:val="15"/>
                <w:szCs w:val="15"/>
              </w:rPr>
              <w:t>[…………],[……..…],</w:t>
            </w:r>
          </w:p>
          <w:p w:rsidR="003E6399" w:rsidRDefault="003E6399" w:rsidP="00497347">
            <w:pPr>
              <w:spacing w:before="0" w:after="0"/>
              <w:rPr>
                <w:rFonts w:ascii="Arial" w:hAnsi="Arial" w:cs="Arial"/>
                <w:sz w:val="15"/>
                <w:szCs w:val="15"/>
              </w:rPr>
            </w:pPr>
            <w:r>
              <w:rPr>
                <w:rFonts w:ascii="Arial" w:hAnsi="Arial" w:cs="Arial"/>
                <w:sz w:val="15"/>
                <w:szCs w:val="15"/>
              </w:rPr>
              <w:t>[…………],[……..…],</w:t>
            </w:r>
          </w:p>
          <w:p w:rsidR="003E6399" w:rsidRDefault="003E6399" w:rsidP="00497347">
            <w:pPr>
              <w:spacing w:before="0" w:after="0"/>
              <w:rPr>
                <w:rFonts w:ascii="Arial" w:hAnsi="Arial" w:cs="Arial"/>
                <w:sz w:val="15"/>
                <w:szCs w:val="15"/>
              </w:rPr>
            </w:pPr>
            <w:r>
              <w:rPr>
                <w:rFonts w:ascii="Arial" w:hAnsi="Arial" w:cs="Arial"/>
                <w:sz w:val="15"/>
                <w:szCs w:val="15"/>
              </w:rPr>
              <w:t>Anno, numero di dirigenti</w:t>
            </w:r>
          </w:p>
          <w:p w:rsidR="003E6399" w:rsidRDefault="003E6399" w:rsidP="00497347">
            <w:pPr>
              <w:spacing w:before="0" w:after="0"/>
              <w:rPr>
                <w:rFonts w:ascii="Arial" w:hAnsi="Arial" w:cs="Arial"/>
                <w:sz w:val="15"/>
                <w:szCs w:val="15"/>
              </w:rPr>
            </w:pPr>
            <w:r>
              <w:rPr>
                <w:rFonts w:ascii="Arial" w:hAnsi="Arial" w:cs="Arial"/>
                <w:sz w:val="15"/>
                <w:szCs w:val="15"/>
              </w:rPr>
              <w:t>[…………],[……..…],</w:t>
            </w:r>
          </w:p>
          <w:p w:rsidR="003E6399" w:rsidRDefault="003E6399" w:rsidP="00497347">
            <w:pPr>
              <w:spacing w:before="0" w:after="0"/>
              <w:rPr>
                <w:rFonts w:ascii="Arial" w:hAnsi="Arial" w:cs="Arial"/>
                <w:sz w:val="15"/>
                <w:szCs w:val="15"/>
              </w:rPr>
            </w:pPr>
            <w:r>
              <w:rPr>
                <w:rFonts w:ascii="Arial" w:hAnsi="Arial" w:cs="Arial"/>
                <w:sz w:val="15"/>
                <w:szCs w:val="15"/>
              </w:rPr>
              <w:t>[…………],[……..…],</w:t>
            </w:r>
          </w:p>
          <w:p w:rsidR="003E6399" w:rsidRDefault="003E6399" w:rsidP="00497347">
            <w:pPr>
              <w:spacing w:before="0" w:after="0"/>
            </w:pPr>
            <w:r>
              <w:rPr>
                <w:rFonts w:ascii="Arial" w:hAnsi="Arial" w:cs="Arial"/>
                <w:sz w:val="15"/>
                <w:szCs w:val="15"/>
              </w:rPr>
              <w:t>[…………],[……..…]</w:t>
            </w:r>
          </w:p>
        </w:tc>
      </w:tr>
      <w:tr w:rsidR="003E6399" w:rsidTr="0049734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E6399" w:rsidRDefault="003E6399" w:rsidP="00497347">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E6399" w:rsidRDefault="003E6399" w:rsidP="00497347">
            <w:r>
              <w:rPr>
                <w:rFonts w:ascii="Arial" w:hAnsi="Arial" w:cs="Arial"/>
                <w:sz w:val="15"/>
                <w:szCs w:val="15"/>
              </w:rPr>
              <w:t>[…………]</w:t>
            </w:r>
          </w:p>
        </w:tc>
      </w:tr>
      <w:tr w:rsidR="003E6399" w:rsidTr="0049734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E6399" w:rsidRDefault="003E6399" w:rsidP="00497347">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E6399" w:rsidRDefault="003E6399" w:rsidP="00497347">
            <w:r>
              <w:rPr>
                <w:rFonts w:ascii="Arial" w:hAnsi="Arial" w:cs="Arial"/>
                <w:sz w:val="15"/>
                <w:szCs w:val="15"/>
              </w:rPr>
              <w:t>[…………]</w:t>
            </w:r>
          </w:p>
        </w:tc>
      </w:tr>
      <w:tr w:rsidR="003E6399" w:rsidTr="0049734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E6399" w:rsidRDefault="003E6399" w:rsidP="00497347">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3E6399" w:rsidRDefault="003E6399" w:rsidP="00497347">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3E6399" w:rsidRDefault="003E6399" w:rsidP="00497347">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3E6399" w:rsidRDefault="003E6399" w:rsidP="00497347">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E6399" w:rsidRDefault="003E6399" w:rsidP="00497347">
            <w:pPr>
              <w:rPr>
                <w:rFonts w:ascii="Arial" w:hAnsi="Arial" w:cs="Arial"/>
                <w:sz w:val="15"/>
                <w:szCs w:val="15"/>
              </w:rPr>
            </w:pPr>
          </w:p>
          <w:p w:rsidR="003E6399" w:rsidRDefault="003E6399" w:rsidP="00497347">
            <w:pPr>
              <w:rPr>
                <w:rFonts w:ascii="Arial" w:hAnsi="Arial" w:cs="Arial"/>
                <w:sz w:val="15"/>
                <w:szCs w:val="15"/>
              </w:rPr>
            </w:pPr>
          </w:p>
          <w:p w:rsidR="003E6399" w:rsidRDefault="003E6399" w:rsidP="00497347">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3E6399" w:rsidRDefault="003E6399" w:rsidP="00497347">
            <w:pPr>
              <w:rPr>
                <w:rFonts w:ascii="Arial" w:hAnsi="Arial" w:cs="Arial"/>
                <w:sz w:val="15"/>
                <w:szCs w:val="15"/>
              </w:rPr>
            </w:pPr>
          </w:p>
          <w:p w:rsidR="003E6399" w:rsidRDefault="003E6399" w:rsidP="00497347">
            <w:pPr>
              <w:rPr>
                <w:rFonts w:ascii="Arial" w:hAnsi="Arial" w:cs="Arial"/>
                <w:sz w:val="15"/>
                <w:szCs w:val="15"/>
              </w:rPr>
            </w:pPr>
          </w:p>
          <w:p w:rsidR="003E6399" w:rsidRDefault="003E6399" w:rsidP="00497347">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3E6399" w:rsidRDefault="003E6399" w:rsidP="00497347">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3E6399" w:rsidRDefault="003E6399" w:rsidP="00497347">
            <w:r>
              <w:rPr>
                <w:rFonts w:ascii="Arial" w:hAnsi="Arial" w:cs="Arial"/>
                <w:sz w:val="15"/>
                <w:szCs w:val="15"/>
              </w:rPr>
              <w:t>[……….…][……….…][…………]</w:t>
            </w:r>
          </w:p>
        </w:tc>
      </w:tr>
      <w:tr w:rsidR="003E6399" w:rsidTr="0049734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E6399" w:rsidRDefault="003E6399" w:rsidP="00497347">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3E6399" w:rsidRDefault="003E6399" w:rsidP="00497347">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3E6399" w:rsidRDefault="003E6399" w:rsidP="00497347">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3E6399" w:rsidRDefault="003E6399" w:rsidP="00497347">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E6399" w:rsidRDefault="003E6399" w:rsidP="00497347">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3E6399" w:rsidRDefault="003E6399" w:rsidP="00497347">
            <w:pPr>
              <w:spacing w:before="0" w:after="0"/>
              <w:rPr>
                <w:rFonts w:ascii="Arial" w:hAnsi="Arial" w:cs="Arial"/>
                <w:sz w:val="15"/>
                <w:szCs w:val="15"/>
              </w:rPr>
            </w:pPr>
          </w:p>
          <w:p w:rsidR="003E6399" w:rsidRDefault="003E6399" w:rsidP="00497347">
            <w:pPr>
              <w:spacing w:before="0" w:after="0"/>
              <w:rPr>
                <w:rFonts w:ascii="Arial" w:hAnsi="Arial" w:cs="Arial"/>
                <w:sz w:val="15"/>
                <w:szCs w:val="15"/>
              </w:rPr>
            </w:pPr>
          </w:p>
          <w:p w:rsidR="003E6399" w:rsidRDefault="003E6399" w:rsidP="00497347">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3E6399" w:rsidRDefault="003E6399" w:rsidP="00497347">
            <w:pPr>
              <w:spacing w:before="0" w:after="0"/>
              <w:rPr>
                <w:rFonts w:ascii="Arial" w:hAnsi="Arial" w:cs="Arial"/>
                <w:sz w:val="15"/>
                <w:szCs w:val="15"/>
              </w:rPr>
            </w:pPr>
          </w:p>
          <w:p w:rsidR="003E6399" w:rsidRDefault="003E6399" w:rsidP="00497347">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3E6399" w:rsidRDefault="003E6399" w:rsidP="00497347">
            <w:pPr>
              <w:spacing w:before="0" w:after="0"/>
              <w:rPr>
                <w:rFonts w:ascii="Arial" w:hAnsi="Arial" w:cs="Arial"/>
                <w:sz w:val="15"/>
                <w:szCs w:val="15"/>
              </w:rPr>
            </w:pPr>
            <w:r>
              <w:rPr>
                <w:rFonts w:ascii="Arial" w:hAnsi="Arial" w:cs="Arial"/>
                <w:sz w:val="15"/>
                <w:szCs w:val="15"/>
              </w:rPr>
              <w:t>[………..…][………….…][………….…]</w:t>
            </w:r>
          </w:p>
          <w:p w:rsidR="003E6399" w:rsidRDefault="003E6399" w:rsidP="00497347">
            <w:pPr>
              <w:spacing w:before="0" w:after="0"/>
            </w:pPr>
          </w:p>
        </w:tc>
      </w:tr>
      <w:tr w:rsidR="003E6399" w:rsidRPr="003A443E" w:rsidTr="0049734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E6399" w:rsidRPr="003A443E" w:rsidRDefault="003E6399" w:rsidP="00497347">
            <w:pPr>
              <w:pStyle w:val="Paragrafoelenco1"/>
              <w:ind w:left="20"/>
              <w:jc w:val="both"/>
              <w:rPr>
                <w:rFonts w:ascii="Arial" w:hAnsi="Arial" w:cs="Arial"/>
                <w:color w:val="000000"/>
                <w:sz w:val="15"/>
                <w:szCs w:val="15"/>
              </w:rPr>
            </w:pPr>
            <w:r w:rsidRPr="003A443E">
              <w:rPr>
                <w:rFonts w:ascii="Arial" w:hAnsi="Arial" w:cs="Arial"/>
                <w:color w:val="000000"/>
                <w:sz w:val="15"/>
                <w:szCs w:val="15"/>
              </w:rPr>
              <w:t xml:space="preserve">13)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3E6399" w:rsidRPr="003A443E" w:rsidRDefault="003E6399" w:rsidP="00497347">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E6399" w:rsidRPr="003A443E" w:rsidRDefault="003E6399" w:rsidP="00497347">
            <w:pPr>
              <w:rPr>
                <w:rFonts w:ascii="Arial" w:hAnsi="Arial" w:cs="Arial"/>
                <w:color w:val="000000"/>
                <w:sz w:val="15"/>
                <w:szCs w:val="15"/>
              </w:rPr>
            </w:pPr>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rsidR="003E6399" w:rsidRPr="003A443E" w:rsidRDefault="003E6399" w:rsidP="00497347">
            <w:pPr>
              <w:rPr>
                <w:color w:val="000000"/>
              </w:rPr>
            </w:pPr>
            <w:r w:rsidRPr="003A443E">
              <w:rPr>
                <w:rFonts w:ascii="Arial" w:hAnsi="Arial" w:cs="Arial"/>
                <w:color w:val="000000"/>
                <w:sz w:val="15"/>
                <w:szCs w:val="15"/>
              </w:rPr>
              <w:t>[…………..][……….…][………..…]</w:t>
            </w:r>
          </w:p>
        </w:tc>
      </w:tr>
    </w:tbl>
    <w:p w:rsidR="003E6399" w:rsidRPr="003A443E" w:rsidRDefault="003E6399" w:rsidP="003E6399">
      <w:pPr>
        <w:jc w:val="both"/>
        <w:rPr>
          <w:rFonts w:ascii="Arial" w:hAnsi="Arial" w:cs="Arial"/>
          <w:color w:val="000000"/>
          <w:sz w:val="15"/>
          <w:szCs w:val="15"/>
        </w:rPr>
      </w:pPr>
    </w:p>
    <w:p w:rsidR="003E6399" w:rsidRPr="003A443E" w:rsidRDefault="003E6399" w:rsidP="003E6399">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3E6399" w:rsidRDefault="003E6399" w:rsidP="003E6399">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3E6399" w:rsidTr="0049734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E6399" w:rsidRDefault="003E6399" w:rsidP="00497347">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E6399" w:rsidRDefault="003E6399" w:rsidP="00497347">
            <w:r>
              <w:rPr>
                <w:rFonts w:ascii="Arial" w:hAnsi="Arial" w:cs="Arial"/>
                <w:b/>
                <w:w w:val="0"/>
                <w:sz w:val="15"/>
                <w:szCs w:val="15"/>
              </w:rPr>
              <w:t>Risposta:</w:t>
            </w:r>
          </w:p>
        </w:tc>
      </w:tr>
      <w:tr w:rsidR="003E6399" w:rsidTr="0049734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E6399" w:rsidRDefault="003E6399" w:rsidP="00497347">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3E6399" w:rsidRDefault="003E6399" w:rsidP="00497347">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3E6399" w:rsidRDefault="003E6399" w:rsidP="00497347">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E6399" w:rsidRDefault="003E6399" w:rsidP="00497347">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3E6399" w:rsidRDefault="003E6399" w:rsidP="00497347">
            <w:r>
              <w:rPr>
                <w:rFonts w:ascii="Arial" w:hAnsi="Arial" w:cs="Arial"/>
                <w:sz w:val="15"/>
                <w:szCs w:val="15"/>
              </w:rPr>
              <w:t>[……..…][…………][…………]</w:t>
            </w:r>
          </w:p>
        </w:tc>
      </w:tr>
      <w:tr w:rsidR="003E6399" w:rsidTr="0049734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E6399" w:rsidRDefault="003E6399" w:rsidP="00497347">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3E6399" w:rsidRDefault="003E6399" w:rsidP="00497347">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3E6399" w:rsidRDefault="003E6399" w:rsidP="00497347">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E6399" w:rsidRDefault="003E6399" w:rsidP="00497347">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3E6399" w:rsidRDefault="003E6399" w:rsidP="00497347">
            <w:r>
              <w:rPr>
                <w:rFonts w:ascii="Arial" w:hAnsi="Arial" w:cs="Arial"/>
                <w:sz w:val="15"/>
                <w:szCs w:val="15"/>
              </w:rPr>
              <w:t xml:space="preserve"> […………][……..…][……..…]</w:t>
            </w:r>
          </w:p>
        </w:tc>
      </w:tr>
    </w:tbl>
    <w:p w:rsidR="003E6399" w:rsidRDefault="003E6399" w:rsidP="003E6399">
      <w:pPr>
        <w:rPr>
          <w:rFonts w:ascii="Arial" w:hAnsi="Arial" w:cs="Arial"/>
          <w:sz w:val="15"/>
          <w:szCs w:val="15"/>
        </w:rPr>
      </w:pPr>
    </w:p>
    <w:p w:rsidR="003E6399" w:rsidRPr="00D92A41" w:rsidRDefault="003E6399" w:rsidP="003E6399">
      <w:pPr>
        <w:pageBreakBefore/>
        <w:spacing w:before="0"/>
        <w:jc w:val="center"/>
        <w:rPr>
          <w:rFonts w:ascii="Arial" w:hAnsi="Arial" w:cs="Arial"/>
          <w:w w:val="0"/>
          <w:sz w:val="15"/>
          <w:szCs w:val="15"/>
        </w:rPr>
      </w:pPr>
      <w:r w:rsidRPr="00D92A41">
        <w:rPr>
          <w:b/>
          <w:sz w:val="19"/>
          <w:szCs w:val="19"/>
        </w:rPr>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3E6399" w:rsidRDefault="003E6399" w:rsidP="003E6399">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3E6399" w:rsidRDefault="003E6399" w:rsidP="003E6399">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3E6399" w:rsidRDefault="003E6399" w:rsidP="003E6399">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3E6399" w:rsidTr="0049734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E6399" w:rsidRDefault="003E6399" w:rsidP="00497347">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3E6399" w:rsidRDefault="003E6399" w:rsidP="00497347">
            <w:r>
              <w:rPr>
                <w:rFonts w:ascii="Arial" w:hAnsi="Arial" w:cs="Arial"/>
                <w:b/>
                <w:w w:val="0"/>
                <w:sz w:val="15"/>
                <w:szCs w:val="15"/>
              </w:rPr>
              <w:t>Risposta:</w:t>
            </w:r>
          </w:p>
        </w:tc>
      </w:tr>
      <w:tr w:rsidR="003E6399" w:rsidTr="0049734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E6399" w:rsidRDefault="003E6399" w:rsidP="00497347">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w:t>
            </w:r>
            <w:proofErr w:type="gramStart"/>
            <w:r>
              <w:rPr>
                <w:rFonts w:ascii="Arial" w:hAnsi="Arial" w:cs="Arial"/>
                <w:w w:val="0"/>
                <w:sz w:val="15"/>
                <w:szCs w:val="15"/>
              </w:rPr>
              <w:t>indicato :</w:t>
            </w:r>
            <w:proofErr w:type="gramEnd"/>
          </w:p>
          <w:p w:rsidR="003E6399" w:rsidRDefault="003E6399" w:rsidP="00497347">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3E6399" w:rsidRDefault="003E6399" w:rsidP="00497347">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3E6399" w:rsidRDefault="003E6399" w:rsidP="00497347">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3E6399" w:rsidRDefault="003E6399" w:rsidP="00497347">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3E6399" w:rsidRDefault="003E6399" w:rsidP="00497347">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3E6399" w:rsidRDefault="003E6399" w:rsidP="003E6399">
      <w:pPr>
        <w:pStyle w:val="ChapterTitle"/>
        <w:jc w:val="both"/>
        <w:rPr>
          <w:rFonts w:ascii="Arial" w:hAnsi="Arial" w:cs="Arial"/>
          <w:sz w:val="15"/>
          <w:szCs w:val="15"/>
        </w:rPr>
      </w:pPr>
    </w:p>
    <w:p w:rsidR="003E6399" w:rsidRDefault="003E6399" w:rsidP="003E6399">
      <w:pPr>
        <w:pStyle w:val="ChapterTitle"/>
        <w:rPr>
          <w:rFonts w:ascii="Arial" w:hAnsi="Arial" w:cs="Arial"/>
          <w:i/>
          <w:sz w:val="15"/>
          <w:szCs w:val="15"/>
        </w:rPr>
      </w:pPr>
      <w:r>
        <w:rPr>
          <w:sz w:val="19"/>
          <w:szCs w:val="19"/>
        </w:rPr>
        <w:t>Parte VI: Dichiarazioni finali</w:t>
      </w:r>
    </w:p>
    <w:p w:rsidR="003E6399" w:rsidRPr="003A443E" w:rsidRDefault="003E6399" w:rsidP="003E6399">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3E6399" w:rsidRPr="000953DC" w:rsidRDefault="003E6399" w:rsidP="003E6399">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3E6399" w:rsidRPr="000953DC" w:rsidRDefault="003E6399" w:rsidP="003E6399">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3E6399" w:rsidRPr="000953DC" w:rsidRDefault="003E6399" w:rsidP="003E6399">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3E6399" w:rsidRDefault="003E6399" w:rsidP="003E6399">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3E6399" w:rsidRDefault="003E6399" w:rsidP="003E6399">
      <w:pPr>
        <w:rPr>
          <w:rFonts w:ascii="Arial" w:hAnsi="Arial" w:cs="Arial"/>
          <w:i/>
          <w:sz w:val="15"/>
          <w:szCs w:val="15"/>
        </w:rPr>
      </w:pPr>
      <w:r>
        <w:rPr>
          <w:rFonts w:ascii="Arial" w:hAnsi="Arial" w:cs="Arial"/>
          <w:i/>
          <w:sz w:val="15"/>
          <w:szCs w:val="15"/>
        </w:rPr>
        <w:t xml:space="preserve"> </w:t>
      </w:r>
    </w:p>
    <w:p w:rsidR="003E6399" w:rsidRPr="00BF74E1" w:rsidRDefault="003E6399" w:rsidP="003E6399">
      <w:pPr>
        <w:rPr>
          <w:rFonts w:ascii="Arial" w:hAnsi="Arial" w:cs="Arial"/>
          <w:i/>
          <w:sz w:val="14"/>
          <w:szCs w:val="14"/>
        </w:rPr>
      </w:pPr>
    </w:p>
    <w:p w:rsidR="003E6399" w:rsidRPr="00BF74E1" w:rsidRDefault="003E6399" w:rsidP="003E6399">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rsidR="003E6399" w:rsidRPr="00A3270E" w:rsidRDefault="003E6399" w:rsidP="003E6399">
      <w:pPr>
        <w:rPr>
          <w:sz w:val="16"/>
          <w:szCs w:val="16"/>
        </w:rPr>
      </w:pPr>
      <w:bookmarkStart w:id="4" w:name="_DV_C939"/>
      <w:bookmarkEnd w:id="4"/>
    </w:p>
    <w:p w:rsidR="004B5645" w:rsidRDefault="004B5645"/>
    <w:sectPr w:rsidR="004B5645" w:rsidSect="00497347">
      <w:footerReference w:type="default" r:id="rId17"/>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8A3" w:rsidRDefault="003F38A3" w:rsidP="003E6399">
      <w:pPr>
        <w:spacing w:before="0" w:after="0"/>
      </w:pPr>
      <w:r>
        <w:separator/>
      </w:r>
    </w:p>
  </w:endnote>
  <w:endnote w:type="continuationSeparator" w:id="0">
    <w:p w:rsidR="003F38A3" w:rsidRDefault="003F38A3" w:rsidP="003E639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271">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DejaVuSerifCondense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8A3" w:rsidRPr="00D509A5" w:rsidRDefault="003F38A3" w:rsidP="00497347">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5E2647">
      <w:rPr>
        <w:rFonts w:ascii="Calibri" w:hAnsi="Calibri"/>
        <w:noProof/>
        <w:sz w:val="20"/>
        <w:szCs w:val="20"/>
      </w:rPr>
      <w:t>16</w:t>
    </w:r>
    <w:r w:rsidRPr="00D509A5">
      <w:rPr>
        <w:rFonts w:ascii="Calibri" w:hAnsi="Calibri"/>
        <w:sz w:val="20"/>
        <w:szCs w:val="20"/>
      </w:rPr>
      <w:fldChar w:fldCharType="end"/>
    </w:r>
  </w:p>
  <w:p w:rsidR="003F38A3" w:rsidRDefault="003F38A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8A3" w:rsidRDefault="003F38A3" w:rsidP="003E6399">
      <w:pPr>
        <w:spacing w:before="0" w:after="0"/>
      </w:pPr>
      <w:r>
        <w:separator/>
      </w:r>
    </w:p>
  </w:footnote>
  <w:footnote w:type="continuationSeparator" w:id="0">
    <w:p w:rsidR="003F38A3" w:rsidRDefault="003F38A3" w:rsidP="003E6399">
      <w:pPr>
        <w:spacing w:before="0" w:after="0"/>
      </w:pPr>
      <w:r>
        <w:continuationSeparator/>
      </w:r>
    </w:p>
  </w:footnote>
  <w:footnote w:id="1">
    <w:p w:rsidR="003F38A3" w:rsidRPr="001F35A9" w:rsidRDefault="003F38A3" w:rsidP="003E6399">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3F38A3" w:rsidRPr="001F35A9" w:rsidRDefault="003F38A3" w:rsidP="003E6399">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3F38A3" w:rsidRPr="001F35A9" w:rsidRDefault="003F38A3" w:rsidP="003E6399">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3F38A3" w:rsidRPr="001F35A9" w:rsidRDefault="003F38A3" w:rsidP="003E6399">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3F38A3" w:rsidRPr="001F35A9" w:rsidRDefault="003F38A3" w:rsidP="003E639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3F38A3" w:rsidRPr="001F35A9" w:rsidRDefault="003F38A3" w:rsidP="003E639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3F38A3" w:rsidRPr="001F35A9" w:rsidRDefault="003F38A3" w:rsidP="003E6399">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sz w:val="12"/>
          <w:szCs w:val="12"/>
        </w:rPr>
        <w:t>raccomandazione della Commissione, del 6 maggio 2003, relativa alla definizione delle microimprese, piccole e medie imprese (GU L 124 del 20.5.2003, pag. 36). Queste informazioni sono richieste unicamente a fini statistici.</w:t>
      </w:r>
    </w:p>
    <w:p w:rsidR="003F38A3" w:rsidRPr="001F35A9" w:rsidRDefault="003F38A3" w:rsidP="003E6399">
      <w:pPr>
        <w:pStyle w:val="Testonotaapidipagina1"/>
        <w:ind w:left="284" w:firstLine="0"/>
        <w:jc w:val="both"/>
        <w:rPr>
          <w:rStyle w:val="DeltaViewInsertion"/>
          <w:rFonts w:ascii="Arial" w:hAnsi="Arial" w:cs="Arial"/>
          <w:sz w:val="12"/>
          <w:szCs w:val="12"/>
        </w:rPr>
      </w:pPr>
      <w:r w:rsidRPr="001F35A9">
        <w:rPr>
          <w:rStyle w:val="DeltaViewInsertion"/>
          <w:rFonts w:ascii="Arial" w:hAnsi="Arial" w:cs="Arial"/>
          <w:sz w:val="12"/>
          <w:szCs w:val="12"/>
        </w:rPr>
        <w:t>Microimprese: imprese che occupano meno di 10 persone e realizzano un fatturato annuo oppure un totale di bilancio annuo non superiori a 2 milioni di EUR.</w:t>
      </w:r>
    </w:p>
    <w:p w:rsidR="003F38A3" w:rsidRPr="001F35A9" w:rsidRDefault="003F38A3" w:rsidP="003E6399">
      <w:pPr>
        <w:pStyle w:val="Testonotaapidipagina1"/>
        <w:ind w:left="284" w:firstLine="0"/>
        <w:jc w:val="both"/>
        <w:rPr>
          <w:rStyle w:val="DeltaViewInsertion"/>
          <w:rFonts w:ascii="Arial" w:hAnsi="Arial" w:cs="Arial"/>
          <w:sz w:val="12"/>
          <w:szCs w:val="12"/>
        </w:rPr>
      </w:pPr>
      <w:r w:rsidRPr="001F35A9">
        <w:rPr>
          <w:rStyle w:val="DeltaViewInsertion"/>
          <w:rFonts w:ascii="Arial" w:hAnsi="Arial" w:cs="Arial"/>
          <w:sz w:val="12"/>
          <w:szCs w:val="12"/>
        </w:rPr>
        <w:t>Piccole imprese: imprese che occupano meno di 50 persone e realizzano un fatturato annuo o un totale di bilancio annuo non superiori a 10 milioni di EUR.</w:t>
      </w:r>
    </w:p>
    <w:p w:rsidR="003F38A3" w:rsidRPr="001F35A9" w:rsidRDefault="003F38A3" w:rsidP="003E6399">
      <w:pPr>
        <w:pStyle w:val="Testonotaapidipagina1"/>
        <w:ind w:left="284" w:firstLine="0"/>
        <w:jc w:val="both"/>
        <w:rPr>
          <w:sz w:val="12"/>
          <w:szCs w:val="12"/>
        </w:rPr>
      </w:pPr>
      <w:r w:rsidRPr="001F35A9">
        <w:rPr>
          <w:rStyle w:val="DeltaViewInsertion"/>
          <w:rFonts w:ascii="Arial" w:hAnsi="Arial" w:cs="Arial"/>
          <w:sz w:val="12"/>
          <w:szCs w:val="12"/>
        </w:rPr>
        <w:t>Medie imprese: imprese che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3F38A3" w:rsidRPr="001F35A9" w:rsidRDefault="003F38A3" w:rsidP="003E639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3F38A3" w:rsidRPr="001F35A9" w:rsidRDefault="003F38A3" w:rsidP="003E639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3F38A3" w:rsidRPr="001F35A9" w:rsidRDefault="003F38A3" w:rsidP="003E6399">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3F38A3" w:rsidRPr="001F35A9" w:rsidRDefault="003F38A3" w:rsidP="003E6399">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3F38A3" w:rsidRPr="003E60D1" w:rsidRDefault="003F38A3" w:rsidP="003E6399">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3F38A3" w:rsidRPr="003E60D1" w:rsidRDefault="003F38A3" w:rsidP="003E6399">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rsidR="003F38A3" w:rsidRPr="003E60D1" w:rsidRDefault="003F38A3" w:rsidP="003E6399">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3F38A3" w:rsidRPr="003E60D1" w:rsidRDefault="003F38A3" w:rsidP="003E6399">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rsidR="003F38A3" w:rsidRPr="003E60D1" w:rsidRDefault="003F38A3" w:rsidP="003E6399">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color w:val="000000"/>
          <w:sz w:val="12"/>
          <w:szCs w:val="12"/>
        </w:rPr>
        <w:t>(GU</w:t>
      </w:r>
      <w:r w:rsidRPr="003E60D1">
        <w:rPr>
          <w:rStyle w:val="DeltaViewInsertion"/>
          <w:rFonts w:ascii="Arial" w:hAnsi="Arial" w:cs="Arial"/>
          <w:bCs/>
          <w:iCs/>
          <w:color w:val="000000"/>
          <w:sz w:val="12"/>
          <w:szCs w:val="12"/>
        </w:rPr>
        <w:t xml:space="preserve"> L 309 del 25.11.2005, pag. 15).</w:t>
      </w:r>
    </w:p>
  </w:footnote>
  <w:footnote w:id="17">
    <w:p w:rsidR="003F38A3" w:rsidRPr="003E60D1" w:rsidRDefault="003F38A3" w:rsidP="003E6399">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color w:val="000000"/>
          <w:sz w:val="12"/>
          <w:szCs w:val="12"/>
        </w:rPr>
        <w:t>, e che sostituisce la decisione quadro del Consiglio 2002/629/GAI (GU L 101 del 15.4.2011, pag. 1).</w:t>
      </w:r>
    </w:p>
  </w:footnote>
  <w:footnote w:id="18">
    <w:p w:rsidR="003F38A3" w:rsidRPr="003E60D1" w:rsidRDefault="003F38A3" w:rsidP="003E6399">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3F38A3" w:rsidRPr="003E60D1" w:rsidRDefault="003F38A3" w:rsidP="003E6399">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3F38A3" w:rsidRPr="003E60D1" w:rsidRDefault="003F38A3" w:rsidP="003E6399">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3F38A3" w:rsidRPr="003E60D1" w:rsidRDefault="003F38A3" w:rsidP="003E6399">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3F38A3" w:rsidRPr="003E60D1" w:rsidRDefault="003F38A3" w:rsidP="003E6399">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3F38A3" w:rsidRPr="003E60D1" w:rsidRDefault="003F38A3" w:rsidP="003E6399">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3F38A3" w:rsidRPr="003E60D1" w:rsidRDefault="003F38A3" w:rsidP="003E6399">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3F38A3" w:rsidRPr="003E60D1" w:rsidRDefault="003F38A3" w:rsidP="003E6399">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3F38A3" w:rsidRPr="00BF74E1" w:rsidRDefault="003F38A3" w:rsidP="003E6399">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3F38A3" w:rsidRPr="00F351F0" w:rsidRDefault="003F38A3" w:rsidP="003E6399">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3F38A3" w:rsidRPr="003E60D1" w:rsidRDefault="003F38A3" w:rsidP="003E6399">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3F38A3" w:rsidRPr="003E60D1" w:rsidRDefault="003F38A3" w:rsidP="003E6399">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3F38A3" w:rsidRPr="003E60D1" w:rsidRDefault="003F38A3" w:rsidP="003E6399">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3F38A3" w:rsidRPr="003E60D1" w:rsidRDefault="003F38A3" w:rsidP="003E6399">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3F38A3" w:rsidRPr="003E60D1" w:rsidRDefault="003F38A3" w:rsidP="003E6399">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3F38A3" w:rsidRPr="003E60D1" w:rsidRDefault="003F38A3" w:rsidP="003E6399">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3F38A3" w:rsidRPr="003E60D1" w:rsidRDefault="003F38A3" w:rsidP="003E6399">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3F38A3" w:rsidRPr="003E60D1" w:rsidRDefault="003F38A3" w:rsidP="003E6399">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3F38A3" w:rsidRPr="003E60D1" w:rsidRDefault="003F38A3" w:rsidP="003E6399">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3F38A3" w:rsidRPr="003E60D1" w:rsidRDefault="003F38A3" w:rsidP="003E6399">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3F38A3" w:rsidRPr="003E60D1" w:rsidRDefault="003F38A3" w:rsidP="003E6399">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3F38A3" w:rsidRPr="003E60D1" w:rsidRDefault="003F38A3" w:rsidP="003E6399">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3F38A3" w:rsidRPr="003E60D1" w:rsidRDefault="003F38A3" w:rsidP="003E6399">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3F38A3" w:rsidRPr="003E60D1" w:rsidRDefault="003F38A3" w:rsidP="003E6399">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3F38A3" w:rsidRPr="003E60D1" w:rsidRDefault="003F38A3" w:rsidP="003E6399">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A4E"/>
    <w:rsid w:val="00004A28"/>
    <w:rsid w:val="00183592"/>
    <w:rsid w:val="001E6EEC"/>
    <w:rsid w:val="002B368A"/>
    <w:rsid w:val="00377DD4"/>
    <w:rsid w:val="003E6399"/>
    <w:rsid w:val="003F38A3"/>
    <w:rsid w:val="00497347"/>
    <w:rsid w:val="004B5645"/>
    <w:rsid w:val="004E1EC6"/>
    <w:rsid w:val="00557017"/>
    <w:rsid w:val="005E2647"/>
    <w:rsid w:val="006015C9"/>
    <w:rsid w:val="00627A45"/>
    <w:rsid w:val="006C2175"/>
    <w:rsid w:val="0076635F"/>
    <w:rsid w:val="00783536"/>
    <w:rsid w:val="008D4A4E"/>
    <w:rsid w:val="00954EBA"/>
    <w:rsid w:val="009F5AA5"/>
    <w:rsid w:val="00A3270E"/>
    <w:rsid w:val="00B024DF"/>
    <w:rsid w:val="00C6009E"/>
    <w:rsid w:val="00C726FD"/>
    <w:rsid w:val="00DA14FD"/>
    <w:rsid w:val="00F72427"/>
    <w:rsid w:val="00FD7D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73B1A4-12E9-4132-A2B6-F1DA971E5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b/>
        <w:bCs/>
        <w: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E6399"/>
    <w:pPr>
      <w:suppressAutoHyphens/>
      <w:spacing w:before="120" w:after="120" w:line="240" w:lineRule="auto"/>
    </w:pPr>
    <w:rPr>
      <w:rFonts w:ascii="Times New Roman" w:eastAsia="Calibri" w:hAnsi="Times New Roman" w:cs="Times New Roman"/>
      <w:b w:val="0"/>
      <w:bCs w:val="0"/>
      <w:i w:val="0"/>
      <w:color w:val="00000A"/>
      <w:kern w:val="1"/>
      <w:sz w:val="24"/>
      <w:lang w:eastAsia="it-IT" w:bidi="it-IT"/>
    </w:rPr>
  </w:style>
  <w:style w:type="paragraph" w:styleId="Titolo1">
    <w:name w:val="heading 1"/>
    <w:basedOn w:val="Normale"/>
    <w:link w:val="Titolo1Carattere"/>
    <w:qFormat/>
    <w:rsid w:val="003E6399"/>
    <w:pPr>
      <w:keepNext/>
      <w:spacing w:before="360"/>
      <w:outlineLvl w:val="0"/>
    </w:pPr>
    <w:rPr>
      <w:rFonts w:eastAsia="font271"/>
      <w:b/>
      <w:bCs/>
      <w:smallCaps/>
      <w:szCs w:val="28"/>
    </w:rPr>
  </w:style>
  <w:style w:type="paragraph" w:styleId="Titolo2">
    <w:name w:val="heading 2"/>
    <w:basedOn w:val="Normale"/>
    <w:link w:val="Titolo2Carattere"/>
    <w:qFormat/>
    <w:rsid w:val="003E6399"/>
    <w:pPr>
      <w:keepNext/>
      <w:outlineLvl w:val="1"/>
    </w:pPr>
    <w:rPr>
      <w:rFonts w:eastAsia="font271"/>
      <w:b/>
      <w:bCs/>
      <w:szCs w:val="26"/>
    </w:rPr>
  </w:style>
  <w:style w:type="paragraph" w:styleId="Titolo3">
    <w:name w:val="heading 3"/>
    <w:basedOn w:val="Normale"/>
    <w:link w:val="Titolo3Carattere"/>
    <w:qFormat/>
    <w:rsid w:val="003E6399"/>
    <w:pPr>
      <w:keepNext/>
      <w:outlineLvl w:val="2"/>
    </w:pPr>
    <w:rPr>
      <w:rFonts w:eastAsia="font271"/>
      <w:bCs/>
      <w:i/>
    </w:rPr>
  </w:style>
  <w:style w:type="paragraph" w:styleId="Titolo4">
    <w:name w:val="heading 4"/>
    <w:basedOn w:val="Normale"/>
    <w:link w:val="Titolo4Carattere"/>
    <w:qFormat/>
    <w:rsid w:val="003E6399"/>
    <w:pPr>
      <w:keepNext/>
      <w:outlineLvl w:val="3"/>
    </w:pPr>
    <w:rPr>
      <w:rFonts w:eastAsia="font271"/>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3E6399"/>
    <w:rPr>
      <w:rFonts w:ascii="Times New Roman" w:eastAsia="font271" w:hAnsi="Times New Roman" w:cs="Times New Roman"/>
      <w:i w:val="0"/>
      <w:smallCaps/>
      <w:color w:val="00000A"/>
      <w:kern w:val="1"/>
      <w:sz w:val="24"/>
      <w:szCs w:val="28"/>
      <w:lang w:eastAsia="it-IT" w:bidi="it-IT"/>
    </w:rPr>
  </w:style>
  <w:style w:type="character" w:customStyle="1" w:styleId="Titolo2Carattere">
    <w:name w:val="Titolo 2 Carattere"/>
    <w:basedOn w:val="Carpredefinitoparagrafo"/>
    <w:link w:val="Titolo2"/>
    <w:rsid w:val="003E6399"/>
    <w:rPr>
      <w:rFonts w:ascii="Times New Roman" w:eastAsia="font271" w:hAnsi="Times New Roman" w:cs="Times New Roman"/>
      <w:i w:val="0"/>
      <w:color w:val="00000A"/>
      <w:kern w:val="1"/>
      <w:sz w:val="24"/>
      <w:szCs w:val="26"/>
      <w:lang w:eastAsia="it-IT" w:bidi="it-IT"/>
    </w:rPr>
  </w:style>
  <w:style w:type="character" w:customStyle="1" w:styleId="Titolo3Carattere">
    <w:name w:val="Titolo 3 Carattere"/>
    <w:basedOn w:val="Carpredefinitoparagrafo"/>
    <w:link w:val="Titolo3"/>
    <w:rsid w:val="003E6399"/>
    <w:rPr>
      <w:rFonts w:ascii="Times New Roman" w:eastAsia="font271" w:hAnsi="Times New Roman" w:cs="Times New Roman"/>
      <w:b w:val="0"/>
      <w:color w:val="00000A"/>
      <w:kern w:val="1"/>
      <w:sz w:val="24"/>
      <w:lang w:eastAsia="it-IT" w:bidi="it-IT"/>
    </w:rPr>
  </w:style>
  <w:style w:type="character" w:customStyle="1" w:styleId="Titolo4Carattere">
    <w:name w:val="Titolo 4 Carattere"/>
    <w:basedOn w:val="Carpredefinitoparagrafo"/>
    <w:link w:val="Titolo4"/>
    <w:rsid w:val="003E6399"/>
    <w:rPr>
      <w:rFonts w:ascii="Times New Roman" w:eastAsia="font271" w:hAnsi="Times New Roman" w:cs="Times New Roman"/>
      <w:b w:val="0"/>
      <w:i w:val="0"/>
      <w:iCs/>
      <w:color w:val="00000A"/>
      <w:kern w:val="1"/>
      <w:sz w:val="24"/>
      <w:lang w:eastAsia="it-IT" w:bidi="it-IT"/>
    </w:rPr>
  </w:style>
  <w:style w:type="character" w:customStyle="1" w:styleId="Carpredefinitoparagrafo1">
    <w:name w:val="Car. predefinito paragrafo1"/>
    <w:rsid w:val="003E6399"/>
  </w:style>
  <w:style w:type="character" w:customStyle="1" w:styleId="NormalBoldChar">
    <w:name w:val="NormalBold Char"/>
    <w:rsid w:val="003E6399"/>
    <w:rPr>
      <w:rFonts w:ascii="Times New Roman" w:eastAsia="Times New Roman" w:hAnsi="Times New Roman" w:cs="Times New Roman"/>
      <w:b/>
      <w:sz w:val="24"/>
      <w:lang w:eastAsia="it-IT" w:bidi="it-IT"/>
    </w:rPr>
  </w:style>
  <w:style w:type="character" w:customStyle="1" w:styleId="DeltaViewInsertion">
    <w:name w:val="DeltaView Insertion"/>
    <w:rsid w:val="003E6399"/>
    <w:rPr>
      <w:b/>
      <w:i/>
      <w:spacing w:val="0"/>
    </w:rPr>
  </w:style>
  <w:style w:type="character" w:customStyle="1" w:styleId="PidipaginaCarattere">
    <w:name w:val="Piè di pagina Carattere"/>
    <w:uiPriority w:val="99"/>
    <w:rsid w:val="003E6399"/>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3E6399"/>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3E6399"/>
    <w:rPr>
      <w:shd w:val="clear" w:color="auto" w:fill="FFFFFF"/>
      <w:vertAlign w:val="superscript"/>
    </w:rPr>
  </w:style>
  <w:style w:type="character" w:customStyle="1" w:styleId="IntestazioneCarattere">
    <w:name w:val="Intestazione Carattere"/>
    <w:rsid w:val="003E6399"/>
    <w:rPr>
      <w:rFonts w:ascii="Times New Roman" w:eastAsia="Calibri" w:hAnsi="Times New Roman" w:cs="Times New Roman"/>
      <w:sz w:val="24"/>
      <w:lang w:eastAsia="it-IT" w:bidi="it-IT"/>
    </w:rPr>
  </w:style>
  <w:style w:type="character" w:customStyle="1" w:styleId="TestofumettoCarattere">
    <w:name w:val="Testo fumetto Carattere"/>
    <w:rsid w:val="003E6399"/>
    <w:rPr>
      <w:rFonts w:ascii="Tahoma" w:eastAsia="Calibri" w:hAnsi="Tahoma" w:cs="Tahoma"/>
      <w:sz w:val="16"/>
      <w:szCs w:val="16"/>
      <w:lang w:eastAsia="it-IT" w:bidi="it-IT"/>
    </w:rPr>
  </w:style>
  <w:style w:type="character" w:styleId="Collegamentoipertestuale">
    <w:name w:val="Hyperlink"/>
    <w:rsid w:val="003E6399"/>
    <w:rPr>
      <w:color w:val="0000FF"/>
      <w:u w:val="single"/>
    </w:rPr>
  </w:style>
  <w:style w:type="character" w:customStyle="1" w:styleId="ListLabel1">
    <w:name w:val="ListLabel 1"/>
    <w:rsid w:val="003E6399"/>
    <w:rPr>
      <w:color w:val="000000"/>
    </w:rPr>
  </w:style>
  <w:style w:type="character" w:customStyle="1" w:styleId="ListLabel2">
    <w:name w:val="ListLabel 2"/>
    <w:rsid w:val="003E6399"/>
    <w:rPr>
      <w:sz w:val="16"/>
      <w:szCs w:val="16"/>
    </w:rPr>
  </w:style>
  <w:style w:type="character" w:customStyle="1" w:styleId="ListLabel3">
    <w:name w:val="ListLabel 3"/>
    <w:rsid w:val="003E6399"/>
    <w:rPr>
      <w:rFonts w:ascii="Arial" w:hAnsi="Arial"/>
      <w:b/>
      <w:i w:val="0"/>
      <w:sz w:val="15"/>
    </w:rPr>
  </w:style>
  <w:style w:type="character" w:customStyle="1" w:styleId="ListLabel4">
    <w:name w:val="ListLabel 4"/>
    <w:rsid w:val="003E6399"/>
    <w:rPr>
      <w:i w:val="0"/>
    </w:rPr>
  </w:style>
  <w:style w:type="character" w:customStyle="1" w:styleId="ListLabel5">
    <w:name w:val="ListLabel 5"/>
    <w:rsid w:val="003E6399"/>
    <w:rPr>
      <w:rFonts w:ascii="Arial" w:hAnsi="Arial"/>
      <w:i w:val="0"/>
      <w:sz w:val="15"/>
    </w:rPr>
  </w:style>
  <w:style w:type="character" w:customStyle="1" w:styleId="ListLabel6">
    <w:name w:val="ListLabel 6"/>
    <w:rsid w:val="003E6399"/>
    <w:rPr>
      <w:color w:val="000000"/>
    </w:rPr>
  </w:style>
  <w:style w:type="character" w:customStyle="1" w:styleId="ListLabel7">
    <w:name w:val="ListLabel 7"/>
    <w:rsid w:val="003E6399"/>
    <w:rPr>
      <w:rFonts w:eastAsia="Calibri" w:cs="Arial"/>
      <w:b w:val="0"/>
      <w:color w:val="00000A"/>
    </w:rPr>
  </w:style>
  <w:style w:type="character" w:customStyle="1" w:styleId="ListLabel8">
    <w:name w:val="ListLabel 8"/>
    <w:rsid w:val="003E6399"/>
    <w:rPr>
      <w:rFonts w:cs="Courier New"/>
    </w:rPr>
  </w:style>
  <w:style w:type="character" w:customStyle="1" w:styleId="ListLabel9">
    <w:name w:val="ListLabel 9"/>
    <w:rsid w:val="003E6399"/>
    <w:rPr>
      <w:rFonts w:cs="Courier New"/>
    </w:rPr>
  </w:style>
  <w:style w:type="character" w:customStyle="1" w:styleId="ListLabel10">
    <w:name w:val="ListLabel 10"/>
    <w:rsid w:val="003E6399"/>
    <w:rPr>
      <w:rFonts w:cs="Courier New"/>
    </w:rPr>
  </w:style>
  <w:style w:type="character" w:customStyle="1" w:styleId="ListLabel11">
    <w:name w:val="ListLabel 11"/>
    <w:rsid w:val="003E6399"/>
    <w:rPr>
      <w:rFonts w:eastAsia="Calibri" w:cs="Arial"/>
    </w:rPr>
  </w:style>
  <w:style w:type="character" w:customStyle="1" w:styleId="ListLabel12">
    <w:name w:val="ListLabel 12"/>
    <w:rsid w:val="003E6399"/>
    <w:rPr>
      <w:rFonts w:cs="Courier New"/>
    </w:rPr>
  </w:style>
  <w:style w:type="character" w:customStyle="1" w:styleId="ListLabel13">
    <w:name w:val="ListLabel 13"/>
    <w:rsid w:val="003E6399"/>
    <w:rPr>
      <w:rFonts w:cs="Courier New"/>
    </w:rPr>
  </w:style>
  <w:style w:type="character" w:customStyle="1" w:styleId="ListLabel14">
    <w:name w:val="ListLabel 14"/>
    <w:rsid w:val="003E6399"/>
    <w:rPr>
      <w:rFonts w:cs="Courier New"/>
    </w:rPr>
  </w:style>
  <w:style w:type="character" w:customStyle="1" w:styleId="ListLabel15">
    <w:name w:val="ListLabel 15"/>
    <w:rsid w:val="003E6399"/>
    <w:rPr>
      <w:rFonts w:eastAsia="Calibri" w:cs="Arial"/>
      <w:color w:val="FF0000"/>
    </w:rPr>
  </w:style>
  <w:style w:type="character" w:customStyle="1" w:styleId="ListLabel16">
    <w:name w:val="ListLabel 16"/>
    <w:rsid w:val="003E6399"/>
    <w:rPr>
      <w:rFonts w:cs="Courier New"/>
    </w:rPr>
  </w:style>
  <w:style w:type="character" w:customStyle="1" w:styleId="ListLabel17">
    <w:name w:val="ListLabel 17"/>
    <w:rsid w:val="003E6399"/>
    <w:rPr>
      <w:rFonts w:cs="Courier New"/>
    </w:rPr>
  </w:style>
  <w:style w:type="character" w:customStyle="1" w:styleId="ListLabel18">
    <w:name w:val="ListLabel 18"/>
    <w:rsid w:val="003E6399"/>
    <w:rPr>
      <w:rFonts w:cs="Courier New"/>
    </w:rPr>
  </w:style>
  <w:style w:type="character" w:customStyle="1" w:styleId="ListLabel19">
    <w:name w:val="ListLabel 19"/>
    <w:rsid w:val="003E6399"/>
    <w:rPr>
      <w:rFonts w:cs="Courier New"/>
    </w:rPr>
  </w:style>
  <w:style w:type="character" w:customStyle="1" w:styleId="ListLabel20">
    <w:name w:val="ListLabel 20"/>
    <w:rsid w:val="003E6399"/>
    <w:rPr>
      <w:rFonts w:cs="Courier New"/>
    </w:rPr>
  </w:style>
  <w:style w:type="character" w:customStyle="1" w:styleId="ListLabel21">
    <w:name w:val="ListLabel 21"/>
    <w:rsid w:val="003E6399"/>
    <w:rPr>
      <w:rFonts w:cs="Courier New"/>
    </w:rPr>
  </w:style>
  <w:style w:type="character" w:customStyle="1" w:styleId="Caratterenotaapidipagina">
    <w:name w:val="Carattere nota a piè di pagina"/>
    <w:rsid w:val="003E6399"/>
  </w:style>
  <w:style w:type="character" w:styleId="Rimandonotaapidipagina">
    <w:name w:val="footnote reference"/>
    <w:rsid w:val="003E6399"/>
    <w:rPr>
      <w:vertAlign w:val="superscript"/>
    </w:rPr>
  </w:style>
  <w:style w:type="character" w:styleId="Rimandonotadichiusura">
    <w:name w:val="endnote reference"/>
    <w:rsid w:val="003E6399"/>
    <w:rPr>
      <w:vertAlign w:val="superscript"/>
    </w:rPr>
  </w:style>
  <w:style w:type="character" w:customStyle="1" w:styleId="Caratterenotadichiusura">
    <w:name w:val="Carattere nota di chiusura"/>
    <w:rsid w:val="003E6399"/>
  </w:style>
  <w:style w:type="character" w:customStyle="1" w:styleId="ListLabel22">
    <w:name w:val="ListLabel 22"/>
    <w:rsid w:val="003E6399"/>
    <w:rPr>
      <w:sz w:val="16"/>
      <w:szCs w:val="16"/>
    </w:rPr>
  </w:style>
  <w:style w:type="character" w:customStyle="1" w:styleId="ListLabel23">
    <w:name w:val="ListLabel 23"/>
    <w:rsid w:val="003E6399"/>
    <w:rPr>
      <w:rFonts w:ascii="Arial" w:hAnsi="Arial" w:cs="Symbol"/>
      <w:sz w:val="15"/>
    </w:rPr>
  </w:style>
  <w:style w:type="character" w:customStyle="1" w:styleId="ListLabel24">
    <w:name w:val="ListLabel 24"/>
    <w:rsid w:val="003E6399"/>
    <w:rPr>
      <w:rFonts w:ascii="Arial" w:hAnsi="Arial"/>
      <w:b/>
      <w:i w:val="0"/>
      <w:sz w:val="15"/>
    </w:rPr>
  </w:style>
  <w:style w:type="character" w:customStyle="1" w:styleId="ListLabel25">
    <w:name w:val="ListLabel 25"/>
    <w:rsid w:val="003E6399"/>
    <w:rPr>
      <w:rFonts w:ascii="Arial" w:hAnsi="Arial"/>
      <w:i w:val="0"/>
      <w:sz w:val="15"/>
    </w:rPr>
  </w:style>
  <w:style w:type="character" w:customStyle="1" w:styleId="ListLabel26">
    <w:name w:val="ListLabel 26"/>
    <w:rsid w:val="003E6399"/>
    <w:rPr>
      <w:rFonts w:ascii="Arial" w:hAnsi="Arial" w:cs="Symbol"/>
      <w:sz w:val="15"/>
    </w:rPr>
  </w:style>
  <w:style w:type="character" w:customStyle="1" w:styleId="ListLabel27">
    <w:name w:val="ListLabel 27"/>
    <w:rsid w:val="003E6399"/>
    <w:rPr>
      <w:rFonts w:ascii="Arial" w:hAnsi="Arial" w:cs="Courier New"/>
      <w:sz w:val="14"/>
    </w:rPr>
  </w:style>
  <w:style w:type="character" w:customStyle="1" w:styleId="ListLabel28">
    <w:name w:val="ListLabel 28"/>
    <w:rsid w:val="003E6399"/>
    <w:rPr>
      <w:rFonts w:cs="Courier New"/>
    </w:rPr>
  </w:style>
  <w:style w:type="character" w:customStyle="1" w:styleId="ListLabel29">
    <w:name w:val="ListLabel 29"/>
    <w:rsid w:val="003E6399"/>
    <w:rPr>
      <w:rFonts w:cs="Wingdings"/>
    </w:rPr>
  </w:style>
  <w:style w:type="character" w:customStyle="1" w:styleId="ListLabel30">
    <w:name w:val="ListLabel 30"/>
    <w:rsid w:val="003E6399"/>
    <w:rPr>
      <w:rFonts w:cs="Symbol"/>
    </w:rPr>
  </w:style>
  <w:style w:type="character" w:customStyle="1" w:styleId="ListLabel31">
    <w:name w:val="ListLabel 31"/>
    <w:rsid w:val="003E6399"/>
    <w:rPr>
      <w:rFonts w:cs="Courier New"/>
    </w:rPr>
  </w:style>
  <w:style w:type="character" w:customStyle="1" w:styleId="ListLabel32">
    <w:name w:val="ListLabel 32"/>
    <w:rsid w:val="003E6399"/>
    <w:rPr>
      <w:rFonts w:cs="Wingdings"/>
    </w:rPr>
  </w:style>
  <w:style w:type="character" w:customStyle="1" w:styleId="ListLabel33">
    <w:name w:val="ListLabel 33"/>
    <w:rsid w:val="003E6399"/>
    <w:rPr>
      <w:rFonts w:cs="Symbol"/>
    </w:rPr>
  </w:style>
  <w:style w:type="character" w:customStyle="1" w:styleId="ListLabel34">
    <w:name w:val="ListLabel 34"/>
    <w:rsid w:val="003E6399"/>
    <w:rPr>
      <w:rFonts w:cs="Courier New"/>
    </w:rPr>
  </w:style>
  <w:style w:type="character" w:customStyle="1" w:styleId="ListLabel35">
    <w:name w:val="ListLabel 35"/>
    <w:rsid w:val="003E6399"/>
    <w:rPr>
      <w:rFonts w:cs="Wingdings"/>
    </w:rPr>
  </w:style>
  <w:style w:type="character" w:customStyle="1" w:styleId="ListLabel36">
    <w:name w:val="ListLabel 36"/>
    <w:rsid w:val="003E6399"/>
    <w:rPr>
      <w:rFonts w:ascii="Arial" w:hAnsi="Arial" w:cs="Symbol"/>
      <w:sz w:val="15"/>
    </w:rPr>
  </w:style>
  <w:style w:type="character" w:customStyle="1" w:styleId="ListLabel37">
    <w:name w:val="ListLabel 37"/>
    <w:rsid w:val="003E6399"/>
    <w:rPr>
      <w:rFonts w:ascii="Arial" w:hAnsi="Arial"/>
      <w:b/>
      <w:i w:val="0"/>
      <w:sz w:val="15"/>
    </w:rPr>
  </w:style>
  <w:style w:type="character" w:customStyle="1" w:styleId="ListLabel38">
    <w:name w:val="ListLabel 38"/>
    <w:rsid w:val="003E6399"/>
    <w:rPr>
      <w:rFonts w:ascii="Arial" w:hAnsi="Arial"/>
      <w:i w:val="0"/>
      <w:sz w:val="15"/>
    </w:rPr>
  </w:style>
  <w:style w:type="character" w:customStyle="1" w:styleId="ListLabel39">
    <w:name w:val="ListLabel 39"/>
    <w:rsid w:val="003E6399"/>
    <w:rPr>
      <w:rFonts w:ascii="Arial" w:hAnsi="Arial" w:cs="Symbol"/>
      <w:sz w:val="15"/>
    </w:rPr>
  </w:style>
  <w:style w:type="character" w:customStyle="1" w:styleId="ListLabel40">
    <w:name w:val="ListLabel 40"/>
    <w:rsid w:val="003E6399"/>
    <w:rPr>
      <w:rFonts w:cs="Courier New"/>
      <w:sz w:val="14"/>
    </w:rPr>
  </w:style>
  <w:style w:type="character" w:customStyle="1" w:styleId="ListLabel41">
    <w:name w:val="ListLabel 41"/>
    <w:rsid w:val="003E6399"/>
    <w:rPr>
      <w:rFonts w:cs="Courier New"/>
    </w:rPr>
  </w:style>
  <w:style w:type="character" w:customStyle="1" w:styleId="ListLabel42">
    <w:name w:val="ListLabel 42"/>
    <w:rsid w:val="003E6399"/>
    <w:rPr>
      <w:rFonts w:cs="Wingdings"/>
    </w:rPr>
  </w:style>
  <w:style w:type="character" w:customStyle="1" w:styleId="ListLabel43">
    <w:name w:val="ListLabel 43"/>
    <w:rsid w:val="003E6399"/>
    <w:rPr>
      <w:rFonts w:cs="Symbol"/>
    </w:rPr>
  </w:style>
  <w:style w:type="character" w:customStyle="1" w:styleId="ListLabel44">
    <w:name w:val="ListLabel 44"/>
    <w:rsid w:val="003E6399"/>
    <w:rPr>
      <w:rFonts w:cs="Courier New"/>
    </w:rPr>
  </w:style>
  <w:style w:type="character" w:customStyle="1" w:styleId="ListLabel45">
    <w:name w:val="ListLabel 45"/>
    <w:rsid w:val="003E6399"/>
    <w:rPr>
      <w:rFonts w:cs="Wingdings"/>
    </w:rPr>
  </w:style>
  <w:style w:type="character" w:customStyle="1" w:styleId="ListLabel46">
    <w:name w:val="ListLabel 46"/>
    <w:rsid w:val="003E6399"/>
    <w:rPr>
      <w:rFonts w:cs="Symbol"/>
    </w:rPr>
  </w:style>
  <w:style w:type="character" w:customStyle="1" w:styleId="ListLabel47">
    <w:name w:val="ListLabel 47"/>
    <w:rsid w:val="003E6399"/>
    <w:rPr>
      <w:rFonts w:cs="Courier New"/>
    </w:rPr>
  </w:style>
  <w:style w:type="character" w:customStyle="1" w:styleId="ListLabel48">
    <w:name w:val="ListLabel 48"/>
    <w:rsid w:val="003E6399"/>
    <w:rPr>
      <w:rFonts w:cs="Wingdings"/>
    </w:rPr>
  </w:style>
  <w:style w:type="character" w:customStyle="1" w:styleId="ListLabel49">
    <w:name w:val="ListLabel 49"/>
    <w:rsid w:val="003E6399"/>
    <w:rPr>
      <w:rFonts w:ascii="Arial" w:hAnsi="Arial" w:cs="Symbol"/>
      <w:sz w:val="15"/>
    </w:rPr>
  </w:style>
  <w:style w:type="character" w:customStyle="1" w:styleId="ListLabel50">
    <w:name w:val="ListLabel 50"/>
    <w:rsid w:val="003E6399"/>
    <w:rPr>
      <w:rFonts w:ascii="Arial" w:hAnsi="Arial"/>
      <w:b/>
      <w:i w:val="0"/>
      <w:sz w:val="15"/>
    </w:rPr>
  </w:style>
  <w:style w:type="character" w:customStyle="1" w:styleId="ListLabel51">
    <w:name w:val="ListLabel 51"/>
    <w:rsid w:val="003E6399"/>
    <w:rPr>
      <w:rFonts w:ascii="Arial" w:hAnsi="Arial"/>
      <w:i w:val="0"/>
      <w:sz w:val="15"/>
    </w:rPr>
  </w:style>
  <w:style w:type="character" w:customStyle="1" w:styleId="ListLabel52">
    <w:name w:val="ListLabel 52"/>
    <w:rsid w:val="003E6399"/>
    <w:rPr>
      <w:rFonts w:ascii="Arial" w:hAnsi="Arial" w:cs="Symbol"/>
      <w:sz w:val="15"/>
    </w:rPr>
  </w:style>
  <w:style w:type="character" w:customStyle="1" w:styleId="ListLabel53">
    <w:name w:val="ListLabel 53"/>
    <w:rsid w:val="003E6399"/>
    <w:rPr>
      <w:rFonts w:cs="Courier New"/>
      <w:sz w:val="14"/>
    </w:rPr>
  </w:style>
  <w:style w:type="character" w:customStyle="1" w:styleId="ListLabel54">
    <w:name w:val="ListLabel 54"/>
    <w:rsid w:val="003E6399"/>
    <w:rPr>
      <w:rFonts w:cs="Courier New"/>
    </w:rPr>
  </w:style>
  <w:style w:type="character" w:customStyle="1" w:styleId="ListLabel55">
    <w:name w:val="ListLabel 55"/>
    <w:rsid w:val="003E6399"/>
    <w:rPr>
      <w:rFonts w:cs="Wingdings"/>
    </w:rPr>
  </w:style>
  <w:style w:type="character" w:customStyle="1" w:styleId="ListLabel56">
    <w:name w:val="ListLabel 56"/>
    <w:rsid w:val="003E6399"/>
    <w:rPr>
      <w:rFonts w:cs="Symbol"/>
    </w:rPr>
  </w:style>
  <w:style w:type="character" w:customStyle="1" w:styleId="ListLabel57">
    <w:name w:val="ListLabel 57"/>
    <w:rsid w:val="003E6399"/>
    <w:rPr>
      <w:rFonts w:cs="Courier New"/>
    </w:rPr>
  </w:style>
  <w:style w:type="character" w:customStyle="1" w:styleId="ListLabel58">
    <w:name w:val="ListLabel 58"/>
    <w:rsid w:val="003E6399"/>
    <w:rPr>
      <w:rFonts w:cs="Wingdings"/>
    </w:rPr>
  </w:style>
  <w:style w:type="character" w:customStyle="1" w:styleId="ListLabel59">
    <w:name w:val="ListLabel 59"/>
    <w:rsid w:val="003E6399"/>
    <w:rPr>
      <w:rFonts w:cs="Symbol"/>
    </w:rPr>
  </w:style>
  <w:style w:type="character" w:customStyle="1" w:styleId="ListLabel60">
    <w:name w:val="ListLabel 60"/>
    <w:rsid w:val="003E6399"/>
    <w:rPr>
      <w:rFonts w:cs="Courier New"/>
    </w:rPr>
  </w:style>
  <w:style w:type="character" w:customStyle="1" w:styleId="ListLabel61">
    <w:name w:val="ListLabel 61"/>
    <w:rsid w:val="003E6399"/>
    <w:rPr>
      <w:rFonts w:cs="Wingdings"/>
    </w:rPr>
  </w:style>
  <w:style w:type="character" w:customStyle="1" w:styleId="ListLabel62">
    <w:name w:val="ListLabel 62"/>
    <w:rsid w:val="003E6399"/>
    <w:rPr>
      <w:rFonts w:ascii="Arial" w:hAnsi="Arial" w:cs="Symbol"/>
      <w:sz w:val="15"/>
    </w:rPr>
  </w:style>
  <w:style w:type="character" w:customStyle="1" w:styleId="ListLabel63">
    <w:name w:val="ListLabel 63"/>
    <w:rsid w:val="003E6399"/>
    <w:rPr>
      <w:rFonts w:ascii="Arial" w:hAnsi="Arial"/>
      <w:b/>
      <w:i w:val="0"/>
      <w:sz w:val="15"/>
    </w:rPr>
  </w:style>
  <w:style w:type="character" w:customStyle="1" w:styleId="ListLabel64">
    <w:name w:val="ListLabel 64"/>
    <w:rsid w:val="003E6399"/>
    <w:rPr>
      <w:rFonts w:ascii="Arial" w:hAnsi="Arial"/>
      <w:i w:val="0"/>
      <w:sz w:val="15"/>
    </w:rPr>
  </w:style>
  <w:style w:type="character" w:customStyle="1" w:styleId="ListLabel65">
    <w:name w:val="ListLabel 65"/>
    <w:rsid w:val="003E6399"/>
    <w:rPr>
      <w:rFonts w:ascii="Arial" w:hAnsi="Arial" w:cs="Symbol"/>
      <w:sz w:val="15"/>
    </w:rPr>
  </w:style>
  <w:style w:type="character" w:customStyle="1" w:styleId="ListLabel66">
    <w:name w:val="ListLabel 66"/>
    <w:rsid w:val="003E6399"/>
    <w:rPr>
      <w:rFonts w:cs="Courier New"/>
      <w:sz w:val="14"/>
    </w:rPr>
  </w:style>
  <w:style w:type="character" w:customStyle="1" w:styleId="ListLabel67">
    <w:name w:val="ListLabel 67"/>
    <w:rsid w:val="003E6399"/>
    <w:rPr>
      <w:rFonts w:cs="Courier New"/>
    </w:rPr>
  </w:style>
  <w:style w:type="character" w:customStyle="1" w:styleId="ListLabel68">
    <w:name w:val="ListLabel 68"/>
    <w:rsid w:val="003E6399"/>
    <w:rPr>
      <w:rFonts w:cs="Wingdings"/>
    </w:rPr>
  </w:style>
  <w:style w:type="character" w:customStyle="1" w:styleId="ListLabel69">
    <w:name w:val="ListLabel 69"/>
    <w:rsid w:val="003E6399"/>
    <w:rPr>
      <w:rFonts w:cs="Symbol"/>
    </w:rPr>
  </w:style>
  <w:style w:type="character" w:customStyle="1" w:styleId="ListLabel70">
    <w:name w:val="ListLabel 70"/>
    <w:rsid w:val="003E6399"/>
    <w:rPr>
      <w:rFonts w:cs="Courier New"/>
    </w:rPr>
  </w:style>
  <w:style w:type="character" w:customStyle="1" w:styleId="ListLabel71">
    <w:name w:val="ListLabel 71"/>
    <w:rsid w:val="003E6399"/>
    <w:rPr>
      <w:rFonts w:cs="Wingdings"/>
    </w:rPr>
  </w:style>
  <w:style w:type="character" w:customStyle="1" w:styleId="ListLabel72">
    <w:name w:val="ListLabel 72"/>
    <w:rsid w:val="003E6399"/>
    <w:rPr>
      <w:rFonts w:cs="Symbol"/>
    </w:rPr>
  </w:style>
  <w:style w:type="character" w:customStyle="1" w:styleId="ListLabel73">
    <w:name w:val="ListLabel 73"/>
    <w:rsid w:val="003E6399"/>
    <w:rPr>
      <w:rFonts w:cs="Courier New"/>
    </w:rPr>
  </w:style>
  <w:style w:type="character" w:customStyle="1" w:styleId="ListLabel74">
    <w:name w:val="ListLabel 74"/>
    <w:rsid w:val="003E6399"/>
    <w:rPr>
      <w:rFonts w:cs="Wingdings"/>
    </w:rPr>
  </w:style>
  <w:style w:type="paragraph" w:customStyle="1" w:styleId="Titolo10">
    <w:name w:val="Titolo1"/>
    <w:basedOn w:val="Normale"/>
    <w:next w:val="Corpotesto"/>
    <w:rsid w:val="003E6399"/>
    <w:pPr>
      <w:keepNext/>
      <w:spacing w:before="240"/>
    </w:pPr>
    <w:rPr>
      <w:rFonts w:ascii="Liberation Sans" w:eastAsia="Arial Unicode MS" w:hAnsi="Liberation Sans" w:cs="Mangal"/>
      <w:sz w:val="28"/>
      <w:szCs w:val="28"/>
    </w:rPr>
  </w:style>
  <w:style w:type="paragraph" w:styleId="Corpotesto">
    <w:name w:val="Body Text"/>
    <w:basedOn w:val="Normale"/>
    <w:link w:val="CorpotestoCarattere"/>
    <w:rsid w:val="003E6399"/>
    <w:pPr>
      <w:spacing w:before="0" w:after="140" w:line="288" w:lineRule="auto"/>
    </w:pPr>
  </w:style>
  <w:style w:type="character" w:customStyle="1" w:styleId="CorpotestoCarattere">
    <w:name w:val="Corpo testo Carattere"/>
    <w:basedOn w:val="Carpredefinitoparagrafo"/>
    <w:link w:val="Corpotesto"/>
    <w:rsid w:val="003E6399"/>
    <w:rPr>
      <w:rFonts w:ascii="Times New Roman" w:eastAsia="Calibri" w:hAnsi="Times New Roman" w:cs="Times New Roman"/>
      <w:b w:val="0"/>
      <w:bCs w:val="0"/>
      <w:i w:val="0"/>
      <w:color w:val="00000A"/>
      <w:kern w:val="1"/>
      <w:sz w:val="24"/>
      <w:lang w:eastAsia="it-IT" w:bidi="it-IT"/>
    </w:rPr>
  </w:style>
  <w:style w:type="paragraph" w:styleId="Elenco">
    <w:name w:val="List"/>
    <w:basedOn w:val="Corpotesto"/>
    <w:rsid w:val="003E6399"/>
    <w:rPr>
      <w:rFonts w:cs="Mangal"/>
    </w:rPr>
  </w:style>
  <w:style w:type="paragraph" w:styleId="Didascalia">
    <w:name w:val="caption"/>
    <w:basedOn w:val="Normale"/>
    <w:qFormat/>
    <w:rsid w:val="003E6399"/>
    <w:pPr>
      <w:suppressLineNumbers/>
    </w:pPr>
    <w:rPr>
      <w:rFonts w:cs="Mangal"/>
      <w:i/>
      <w:iCs/>
      <w:szCs w:val="24"/>
    </w:rPr>
  </w:style>
  <w:style w:type="paragraph" w:customStyle="1" w:styleId="Indice">
    <w:name w:val="Indice"/>
    <w:basedOn w:val="Normale"/>
    <w:rsid w:val="003E6399"/>
    <w:pPr>
      <w:suppressLineNumbers/>
    </w:pPr>
    <w:rPr>
      <w:rFonts w:cs="Mangal"/>
    </w:rPr>
  </w:style>
  <w:style w:type="paragraph" w:customStyle="1" w:styleId="NormalBold">
    <w:name w:val="NormalBold"/>
    <w:basedOn w:val="Normale"/>
    <w:rsid w:val="003E6399"/>
    <w:pPr>
      <w:widowControl w:val="0"/>
      <w:spacing w:before="0" w:after="0"/>
    </w:pPr>
    <w:rPr>
      <w:rFonts w:eastAsia="Times New Roman"/>
      <w:b/>
    </w:rPr>
  </w:style>
  <w:style w:type="paragraph" w:styleId="Pidipagina">
    <w:name w:val="footer"/>
    <w:basedOn w:val="Normale"/>
    <w:link w:val="PidipaginaCarattere1"/>
    <w:uiPriority w:val="99"/>
    <w:rsid w:val="003E6399"/>
    <w:pPr>
      <w:tabs>
        <w:tab w:val="center" w:pos="4535"/>
        <w:tab w:val="right" w:pos="9071"/>
        <w:tab w:val="right" w:pos="9921"/>
      </w:tabs>
      <w:spacing w:before="360" w:after="0"/>
      <w:ind w:left="-850" w:right="-850"/>
    </w:pPr>
  </w:style>
  <w:style w:type="character" w:customStyle="1" w:styleId="PidipaginaCarattere1">
    <w:name w:val="Piè di pagina Carattere1"/>
    <w:basedOn w:val="Carpredefinitoparagrafo"/>
    <w:link w:val="Pidipagina"/>
    <w:uiPriority w:val="99"/>
    <w:rsid w:val="003E6399"/>
    <w:rPr>
      <w:rFonts w:ascii="Times New Roman" w:eastAsia="Calibri" w:hAnsi="Times New Roman" w:cs="Times New Roman"/>
      <w:b w:val="0"/>
      <w:bCs w:val="0"/>
      <w:i w:val="0"/>
      <w:color w:val="00000A"/>
      <w:kern w:val="1"/>
      <w:sz w:val="24"/>
      <w:lang w:eastAsia="it-IT" w:bidi="it-IT"/>
    </w:rPr>
  </w:style>
  <w:style w:type="paragraph" w:customStyle="1" w:styleId="Testonotaapidipagina1">
    <w:name w:val="Testo nota a piè di pagina1"/>
    <w:basedOn w:val="Normale"/>
    <w:rsid w:val="003E6399"/>
    <w:pPr>
      <w:spacing w:before="0" w:after="0"/>
      <w:ind w:left="720" w:hanging="720"/>
    </w:pPr>
    <w:rPr>
      <w:sz w:val="20"/>
      <w:szCs w:val="20"/>
    </w:rPr>
  </w:style>
  <w:style w:type="paragraph" w:customStyle="1" w:styleId="Text1">
    <w:name w:val="Text 1"/>
    <w:basedOn w:val="Normale"/>
    <w:rsid w:val="003E6399"/>
    <w:pPr>
      <w:ind w:left="850"/>
    </w:pPr>
  </w:style>
  <w:style w:type="paragraph" w:customStyle="1" w:styleId="NormalLeft">
    <w:name w:val="Normal Left"/>
    <w:basedOn w:val="Normale"/>
    <w:rsid w:val="003E6399"/>
  </w:style>
  <w:style w:type="paragraph" w:customStyle="1" w:styleId="Tiret0">
    <w:name w:val="Tiret 0"/>
    <w:basedOn w:val="Normale"/>
    <w:rsid w:val="003E6399"/>
  </w:style>
  <w:style w:type="paragraph" w:customStyle="1" w:styleId="Tiret1">
    <w:name w:val="Tiret 1"/>
    <w:basedOn w:val="Normale"/>
    <w:rsid w:val="003E6399"/>
  </w:style>
  <w:style w:type="paragraph" w:customStyle="1" w:styleId="NumPar1">
    <w:name w:val="NumPar 1"/>
    <w:basedOn w:val="Normale"/>
    <w:rsid w:val="003E6399"/>
  </w:style>
  <w:style w:type="paragraph" w:customStyle="1" w:styleId="NumPar2">
    <w:name w:val="NumPar 2"/>
    <w:basedOn w:val="Normale"/>
    <w:rsid w:val="003E6399"/>
  </w:style>
  <w:style w:type="paragraph" w:customStyle="1" w:styleId="NumPar3">
    <w:name w:val="NumPar 3"/>
    <w:basedOn w:val="Normale"/>
    <w:rsid w:val="003E6399"/>
  </w:style>
  <w:style w:type="paragraph" w:customStyle="1" w:styleId="NumPar4">
    <w:name w:val="NumPar 4"/>
    <w:basedOn w:val="Normale"/>
    <w:rsid w:val="003E6399"/>
  </w:style>
  <w:style w:type="paragraph" w:customStyle="1" w:styleId="ChapterTitle">
    <w:name w:val="ChapterTitle"/>
    <w:basedOn w:val="Normale"/>
    <w:rsid w:val="003E6399"/>
    <w:pPr>
      <w:keepNext/>
      <w:spacing w:after="360"/>
      <w:jc w:val="center"/>
    </w:pPr>
    <w:rPr>
      <w:b/>
      <w:sz w:val="32"/>
    </w:rPr>
  </w:style>
  <w:style w:type="paragraph" w:customStyle="1" w:styleId="SectionTitle">
    <w:name w:val="SectionTitle"/>
    <w:basedOn w:val="Normale"/>
    <w:rsid w:val="003E6399"/>
    <w:pPr>
      <w:keepNext/>
      <w:spacing w:after="360"/>
      <w:jc w:val="center"/>
    </w:pPr>
    <w:rPr>
      <w:b/>
      <w:smallCaps/>
      <w:sz w:val="28"/>
    </w:rPr>
  </w:style>
  <w:style w:type="paragraph" w:customStyle="1" w:styleId="Annexetitre">
    <w:name w:val="Annexe titre"/>
    <w:basedOn w:val="Normale"/>
    <w:rsid w:val="003E6399"/>
    <w:pPr>
      <w:jc w:val="center"/>
    </w:pPr>
    <w:rPr>
      <w:b/>
      <w:u w:val="single"/>
    </w:rPr>
  </w:style>
  <w:style w:type="paragraph" w:customStyle="1" w:styleId="Titrearticle">
    <w:name w:val="Titre article"/>
    <w:basedOn w:val="Normale"/>
    <w:rsid w:val="003E6399"/>
    <w:pPr>
      <w:keepNext/>
      <w:spacing w:before="360"/>
      <w:jc w:val="center"/>
    </w:pPr>
    <w:rPr>
      <w:i/>
    </w:rPr>
  </w:style>
  <w:style w:type="paragraph" w:styleId="Intestazione">
    <w:name w:val="header"/>
    <w:basedOn w:val="Normale"/>
    <w:link w:val="IntestazioneCarattere1"/>
    <w:rsid w:val="003E6399"/>
    <w:pPr>
      <w:tabs>
        <w:tab w:val="center" w:pos="4819"/>
        <w:tab w:val="right" w:pos="9638"/>
      </w:tabs>
      <w:spacing w:before="0" w:after="0"/>
    </w:pPr>
  </w:style>
  <w:style w:type="character" w:customStyle="1" w:styleId="IntestazioneCarattere1">
    <w:name w:val="Intestazione Carattere1"/>
    <w:basedOn w:val="Carpredefinitoparagrafo"/>
    <w:link w:val="Intestazione"/>
    <w:rsid w:val="003E6399"/>
    <w:rPr>
      <w:rFonts w:ascii="Times New Roman" w:eastAsia="Calibri" w:hAnsi="Times New Roman" w:cs="Times New Roman"/>
      <w:b w:val="0"/>
      <w:bCs w:val="0"/>
      <w:i w:val="0"/>
      <w:color w:val="00000A"/>
      <w:kern w:val="1"/>
      <w:sz w:val="24"/>
      <w:lang w:eastAsia="it-IT" w:bidi="it-IT"/>
    </w:rPr>
  </w:style>
  <w:style w:type="paragraph" w:customStyle="1" w:styleId="Paragrafoelenco1">
    <w:name w:val="Paragrafo elenco1"/>
    <w:basedOn w:val="Normale"/>
    <w:rsid w:val="003E6399"/>
    <w:pPr>
      <w:ind w:left="720"/>
      <w:contextualSpacing/>
    </w:pPr>
  </w:style>
  <w:style w:type="paragraph" w:customStyle="1" w:styleId="Testofumetto1">
    <w:name w:val="Testo fumetto1"/>
    <w:basedOn w:val="Normale"/>
    <w:rsid w:val="003E6399"/>
    <w:pPr>
      <w:spacing w:before="0" w:after="0"/>
    </w:pPr>
    <w:rPr>
      <w:rFonts w:ascii="Tahoma" w:hAnsi="Tahoma" w:cs="Tahoma"/>
      <w:sz w:val="16"/>
      <w:szCs w:val="16"/>
    </w:rPr>
  </w:style>
  <w:style w:type="paragraph" w:customStyle="1" w:styleId="NormaleWeb1">
    <w:name w:val="Normale (Web)1"/>
    <w:basedOn w:val="Normale"/>
    <w:rsid w:val="003E6399"/>
    <w:pPr>
      <w:spacing w:before="280" w:after="280"/>
    </w:pPr>
    <w:rPr>
      <w:rFonts w:eastAsia="Times New Roman"/>
      <w:szCs w:val="24"/>
      <w:lang w:bidi="ar-SA"/>
    </w:rPr>
  </w:style>
  <w:style w:type="paragraph" w:styleId="Testonotaapidipagina">
    <w:name w:val="footnote text"/>
    <w:basedOn w:val="Normale"/>
    <w:link w:val="TestonotaapidipaginaCarattere1"/>
    <w:rsid w:val="003E6399"/>
  </w:style>
  <w:style w:type="character" w:customStyle="1" w:styleId="TestonotaapidipaginaCarattere1">
    <w:name w:val="Testo nota a piè di pagina Carattere1"/>
    <w:basedOn w:val="Carpredefinitoparagrafo"/>
    <w:link w:val="Testonotaapidipagina"/>
    <w:rsid w:val="003E6399"/>
    <w:rPr>
      <w:rFonts w:ascii="Times New Roman" w:eastAsia="Calibri" w:hAnsi="Times New Roman" w:cs="Times New Roman"/>
      <w:b w:val="0"/>
      <w:bCs w:val="0"/>
      <w:i w:val="0"/>
      <w:color w:val="00000A"/>
      <w:kern w:val="1"/>
      <w:sz w:val="24"/>
      <w:lang w:eastAsia="it-IT" w:bidi="it-IT"/>
    </w:rPr>
  </w:style>
  <w:style w:type="paragraph" w:customStyle="1" w:styleId="Contenutotabella">
    <w:name w:val="Contenuto tabella"/>
    <w:basedOn w:val="Normale"/>
    <w:rsid w:val="003E6399"/>
  </w:style>
  <w:style w:type="paragraph" w:customStyle="1" w:styleId="Titolotabella">
    <w:name w:val="Titolo tabella"/>
    <w:basedOn w:val="Contenutotabella"/>
    <w:rsid w:val="003E6399"/>
  </w:style>
  <w:style w:type="paragraph" w:customStyle="1" w:styleId="western">
    <w:name w:val="western"/>
    <w:basedOn w:val="Normale"/>
    <w:rsid w:val="003E6399"/>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3E6399"/>
  </w:style>
  <w:style w:type="paragraph" w:styleId="Testofumetto">
    <w:name w:val="Balloon Text"/>
    <w:basedOn w:val="Normale"/>
    <w:link w:val="TestofumettoCarattere1"/>
    <w:uiPriority w:val="99"/>
    <w:semiHidden/>
    <w:unhideWhenUsed/>
    <w:rsid w:val="003E6399"/>
    <w:pPr>
      <w:spacing w:before="0" w:after="0"/>
    </w:pPr>
    <w:rPr>
      <w:rFonts w:ascii="Tahoma" w:hAnsi="Tahoma" w:cs="Tahoma"/>
      <w:sz w:val="16"/>
      <w:szCs w:val="16"/>
      <w:lang w:val="x-none" w:eastAsia="x-none"/>
    </w:rPr>
  </w:style>
  <w:style w:type="character" w:customStyle="1" w:styleId="TestofumettoCarattere1">
    <w:name w:val="Testo fumetto Carattere1"/>
    <w:basedOn w:val="Carpredefinitoparagrafo"/>
    <w:link w:val="Testofumetto"/>
    <w:uiPriority w:val="99"/>
    <w:semiHidden/>
    <w:rsid w:val="003E6399"/>
    <w:rPr>
      <w:rFonts w:ascii="Tahoma" w:eastAsia="Calibri" w:hAnsi="Tahoma" w:cs="Tahoma"/>
      <w:b w:val="0"/>
      <w:bCs w:val="0"/>
      <w:i w:val="0"/>
      <w:color w:val="00000A"/>
      <w:kern w:val="1"/>
      <w:sz w:val="16"/>
      <w:szCs w:val="16"/>
      <w:lang w:val="x-none" w:eastAsia="x-none"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16</Pages>
  <Words>6378</Words>
  <Characters>36359</Characters>
  <Application>Microsoft Office Word</Application>
  <DocSecurity>0</DocSecurity>
  <Lines>302</Lines>
  <Paragraphs>85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trave-luana</dc:creator>
  <cp:keywords/>
  <dc:description/>
  <cp:lastModifiedBy>trave-luana</cp:lastModifiedBy>
  <cp:revision>18</cp:revision>
  <dcterms:created xsi:type="dcterms:W3CDTF">2018-01-18T13:57:00Z</dcterms:created>
  <dcterms:modified xsi:type="dcterms:W3CDTF">2019-11-20T10:58:00Z</dcterms:modified>
</cp:coreProperties>
</file>