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31" w:rsidRDefault="00B2595F" w:rsidP="00963F15">
      <w:pPr>
        <w:rPr>
          <w:rFonts w:cstheme="minorHAnsi"/>
          <w:b/>
        </w:rPr>
      </w:pPr>
      <w:r w:rsidRPr="00E033C9">
        <w:rPr>
          <w:rFonts w:cstheme="minorHAnsi"/>
          <w:b/>
        </w:rPr>
        <w:t xml:space="preserve">Allegato 2 </w:t>
      </w:r>
    </w:p>
    <w:p w:rsidR="00BE64F5" w:rsidRDefault="00BE64F5" w:rsidP="00963F15">
      <w:pPr>
        <w:rPr>
          <w:rFonts w:cstheme="minorHAnsi"/>
          <w:b/>
        </w:rPr>
      </w:pPr>
    </w:p>
    <w:p w:rsidR="002E04F2" w:rsidRPr="00472701" w:rsidRDefault="009C33BE" w:rsidP="002E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b/>
        </w:rPr>
      </w:pPr>
      <w:r w:rsidRPr="009C33BE">
        <w:rPr>
          <w:b/>
        </w:rPr>
        <w:t>GARA D’APPALTO A PROCEDURA APERTA PER L’AFFIDAMENTO DEI SERVIZI BIBLIOTECONOMICI, DI SUPPORTO ALLE ATTIVITÀ DI FRONT-OFFICE, DI SUPPORTO ALLE ESERCITAZIONI PRATICHE DI LABORATORIO E DI AUS</w:t>
      </w:r>
      <w:r w:rsidR="00055DA4">
        <w:rPr>
          <w:b/>
        </w:rPr>
        <w:t>I</w:t>
      </w:r>
      <w:r w:rsidRPr="009C33BE">
        <w:rPr>
          <w:b/>
        </w:rPr>
        <w:t>LIO ALLE ATTIVITA’ GIURIDICO-LEGAL</w:t>
      </w:r>
      <w:r w:rsidR="00663B39">
        <w:rPr>
          <w:b/>
        </w:rPr>
        <w:t>I</w:t>
      </w:r>
      <w:r w:rsidRPr="009C33BE">
        <w:rPr>
          <w:b/>
        </w:rPr>
        <w:t xml:space="preserve"> PRESSO LE STRUTTURE DELL’UNIVERSITÀ “G. </w:t>
      </w:r>
      <w:proofErr w:type="gramStart"/>
      <w:r>
        <w:rPr>
          <w:b/>
        </w:rPr>
        <w:t>d</w:t>
      </w:r>
      <w:r w:rsidRPr="009C33BE">
        <w:rPr>
          <w:b/>
        </w:rPr>
        <w:t>’ANNUNZIO”-</w:t>
      </w:r>
      <w:proofErr w:type="gramEnd"/>
      <w:r w:rsidRPr="009C33BE">
        <w:rPr>
          <w:b/>
        </w:rPr>
        <w:t xml:space="preserve"> DURATA 2 ANNI (1 ANNO GARANTITO + 1 ANNO OPZIONALE DI RINNOVO)</w:t>
      </w:r>
    </w:p>
    <w:p w:rsidR="00BE64F5" w:rsidRDefault="00BE64F5" w:rsidP="004562FC">
      <w:pPr>
        <w:jc w:val="center"/>
        <w:rPr>
          <w:rFonts w:cstheme="minorHAnsi"/>
          <w:b/>
        </w:rPr>
      </w:pPr>
    </w:p>
    <w:p w:rsidR="004562FC" w:rsidRPr="00E033C9" w:rsidRDefault="004562FC" w:rsidP="004562FC">
      <w:pPr>
        <w:jc w:val="center"/>
        <w:rPr>
          <w:rFonts w:cstheme="minorHAnsi"/>
          <w:b/>
        </w:rPr>
      </w:pPr>
      <w:r w:rsidRPr="000F47BE">
        <w:rPr>
          <w:rFonts w:cstheme="minorHAnsi"/>
          <w:b/>
        </w:rPr>
        <w:t>CIG</w:t>
      </w:r>
      <w:bookmarkStart w:id="0" w:name="_GoBack"/>
      <w:bookmarkEnd w:id="0"/>
      <w:r w:rsidRPr="00E033C9">
        <w:rPr>
          <w:rFonts w:cstheme="minorHAnsi"/>
          <w:b/>
        </w:rPr>
        <w:t xml:space="preserve"> </w:t>
      </w:r>
      <w:r w:rsidR="000F47BE" w:rsidRPr="00897ABB">
        <w:rPr>
          <w:rFonts w:cs="Calibri"/>
          <w:b/>
        </w:rPr>
        <w:t>8226439039</w:t>
      </w:r>
    </w:p>
    <w:p w:rsidR="00801037" w:rsidRPr="00E033C9" w:rsidRDefault="00801037" w:rsidP="00801037">
      <w:pPr>
        <w:spacing w:after="0" w:line="276" w:lineRule="auto"/>
        <w:ind w:left="993" w:hanging="993"/>
        <w:jc w:val="center"/>
        <w:rPr>
          <w:rFonts w:eastAsia="Calibri" w:cstheme="minorHAnsi"/>
          <w:b/>
        </w:rPr>
      </w:pPr>
      <w:r w:rsidRPr="00E033C9">
        <w:rPr>
          <w:rFonts w:eastAsia="Calibri" w:cstheme="minorHAnsi"/>
          <w:b/>
        </w:rPr>
        <w:t xml:space="preserve">DICHIARAZIONE RESA AI SENSI DEL DPR 445/2000 e </w:t>
      </w:r>
      <w:proofErr w:type="spellStart"/>
      <w:r w:rsidRPr="00E033C9">
        <w:rPr>
          <w:rFonts w:eastAsia="Calibri" w:cstheme="minorHAnsi"/>
          <w:b/>
        </w:rPr>
        <w:t>succ</w:t>
      </w:r>
      <w:proofErr w:type="spellEnd"/>
      <w:r w:rsidRPr="00E033C9">
        <w:rPr>
          <w:rFonts w:eastAsia="Calibri" w:cstheme="minorHAnsi"/>
          <w:b/>
        </w:rPr>
        <w:t>. modifiche ed integrazioni</w:t>
      </w:r>
    </w:p>
    <w:p w:rsidR="00801037" w:rsidRPr="00E033C9" w:rsidRDefault="00801037" w:rsidP="00801037">
      <w:pPr>
        <w:spacing w:after="0" w:line="276" w:lineRule="auto"/>
        <w:ind w:left="993" w:hanging="993"/>
        <w:jc w:val="center"/>
        <w:rPr>
          <w:rFonts w:eastAsia="Calibri" w:cstheme="minorHAnsi"/>
          <w:i/>
        </w:rPr>
      </w:pPr>
    </w:p>
    <w:p w:rsidR="00E033C9" w:rsidRPr="00E033C9" w:rsidRDefault="00E033C9" w:rsidP="00E033C9">
      <w:pPr>
        <w:spacing w:line="360" w:lineRule="auto"/>
        <w:jc w:val="both"/>
        <w:rPr>
          <w:rFonts w:cstheme="minorHAnsi"/>
        </w:rPr>
      </w:pPr>
      <w:r w:rsidRPr="00E033C9">
        <w:rPr>
          <w:rFonts w:cstheme="minorHAnsi"/>
          <w:b/>
        </w:rPr>
        <w:t>1)</w:t>
      </w:r>
      <w:r w:rsidRPr="00E033C9">
        <w:rPr>
          <w:rFonts w:cstheme="minorHAnsi"/>
        </w:rPr>
        <w:t xml:space="preserve"> </w:t>
      </w:r>
      <w:r w:rsidRPr="00E033C9">
        <w:rPr>
          <w:rFonts w:cstheme="minorHAnsi"/>
          <w:b/>
        </w:rPr>
        <w:t>Il sottoscritto</w:t>
      </w:r>
      <w:r w:rsidRPr="00E033C9">
        <w:rPr>
          <w:rFonts w:cstheme="minorHAnsi"/>
        </w:rPr>
        <w:t xml:space="preserve"> ________________________________________________________________ nato a ________________________</w:t>
      </w:r>
      <w:proofErr w:type="gramStart"/>
      <w:r w:rsidRPr="00E033C9">
        <w:rPr>
          <w:rFonts w:cstheme="minorHAnsi"/>
        </w:rPr>
        <w:t>_  il</w:t>
      </w:r>
      <w:proofErr w:type="gramEnd"/>
      <w:r w:rsidRPr="00E033C9">
        <w:rPr>
          <w:rFonts w:cstheme="minorHAnsi"/>
        </w:rPr>
        <w:t xml:space="preserve">  _____________________ Codice Fiscale ________________________</w:t>
      </w:r>
    </w:p>
    <w:p w:rsidR="00E033C9" w:rsidRPr="00E033C9" w:rsidRDefault="00E033C9" w:rsidP="00E033C9">
      <w:pPr>
        <w:spacing w:line="360" w:lineRule="auto"/>
        <w:jc w:val="both"/>
        <w:rPr>
          <w:rFonts w:cstheme="minorHAnsi"/>
        </w:rPr>
      </w:pPr>
      <w:r w:rsidRPr="00E033C9">
        <w:rPr>
          <w:rFonts w:cstheme="minorHAnsi"/>
        </w:rPr>
        <w:t xml:space="preserve">in qualità di </w:t>
      </w:r>
      <w:bookmarkStart w:id="1" w:name="Controllo1"/>
      <w:r w:rsidRPr="00E033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1"/>
      <w:r w:rsidRPr="00E033C9">
        <w:rPr>
          <w:rFonts w:cstheme="minorHAnsi"/>
        </w:rPr>
        <w:t xml:space="preserve"> titolare,          </w:t>
      </w:r>
      <w:bookmarkStart w:id="2" w:name="Controllo2"/>
      <w:r w:rsidRPr="00E033C9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2"/>
      <w:r w:rsidRPr="00E033C9">
        <w:rPr>
          <w:rFonts w:cstheme="minorHAnsi"/>
        </w:rPr>
        <w:t xml:space="preserve"> legale rappresentante,           </w:t>
      </w:r>
      <w:bookmarkStart w:id="3" w:name="Controllo3"/>
      <w:r w:rsidRPr="00E033C9">
        <w:rPr>
          <w:rFonts w:cs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3"/>
      <w:r w:rsidRPr="00E033C9">
        <w:rPr>
          <w:rFonts w:cstheme="minorHAnsi"/>
        </w:rPr>
        <w:t xml:space="preserve"> procuratore,             </w:t>
      </w:r>
      <w:bookmarkStart w:id="4" w:name="Controllo4"/>
      <w:r w:rsidRPr="00E033C9">
        <w:rPr>
          <w:rFonts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4"/>
      <w:r w:rsidRPr="00E033C9">
        <w:rPr>
          <w:rFonts w:cstheme="minorHAnsi"/>
        </w:rPr>
        <w:t xml:space="preserve"> altro </w:t>
      </w:r>
    </w:p>
    <w:p w:rsidR="00E033C9" w:rsidRDefault="00E033C9" w:rsidP="00E033C9">
      <w:pPr>
        <w:spacing w:line="360" w:lineRule="auto"/>
        <w:jc w:val="both"/>
        <w:rPr>
          <w:rFonts w:cstheme="minorHAnsi"/>
        </w:rPr>
      </w:pPr>
      <w:r w:rsidRPr="00E033C9">
        <w:rPr>
          <w:rFonts w:cstheme="minorHAnsi"/>
        </w:rPr>
        <w:t>(specificare) ____________________________________________________________________________</w:t>
      </w:r>
    </w:p>
    <w:p w:rsidR="009765E9" w:rsidRPr="00E033C9" w:rsidRDefault="009765E9" w:rsidP="00E033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(Eventualmente) giusta procura generale/speciale </w:t>
      </w:r>
      <w:proofErr w:type="spellStart"/>
      <w:r>
        <w:rPr>
          <w:rFonts w:cstheme="minorHAnsi"/>
        </w:rPr>
        <w:t>n.__________________del</w:t>
      </w:r>
      <w:proofErr w:type="spellEnd"/>
      <w:r>
        <w:rPr>
          <w:rFonts w:cstheme="minorHAnsi"/>
        </w:rPr>
        <w:t xml:space="preserve"> 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dell'Impresa ____________________________________________________________________________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con sede legale in _________________________________________ </w:t>
      </w:r>
      <w:proofErr w:type="spellStart"/>
      <w:r w:rsidRPr="00E033C9">
        <w:rPr>
          <w:rFonts w:cstheme="minorHAnsi"/>
        </w:rPr>
        <w:t>Prov</w:t>
      </w:r>
      <w:proofErr w:type="spellEnd"/>
      <w:r w:rsidRPr="00E033C9">
        <w:rPr>
          <w:rFonts w:cstheme="minorHAnsi"/>
        </w:rPr>
        <w:t>. ___________ CAP 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Via/Piazza ________________________________________________________________ N. 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e sede amministrativa in ___________________________________ </w:t>
      </w:r>
      <w:proofErr w:type="spellStart"/>
      <w:r w:rsidRPr="00E033C9">
        <w:rPr>
          <w:rFonts w:cstheme="minorHAnsi"/>
        </w:rPr>
        <w:t>Prov</w:t>
      </w:r>
      <w:proofErr w:type="spellEnd"/>
      <w:r w:rsidRPr="00E033C9">
        <w:rPr>
          <w:rFonts w:cstheme="minorHAnsi"/>
        </w:rPr>
        <w:t>. ___________ CAP 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Via/Piazza ________________________________________________________________ N. 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Partita IVA __________________________________</w:t>
      </w:r>
      <w:proofErr w:type="gramStart"/>
      <w:r w:rsidRPr="00E033C9">
        <w:rPr>
          <w:rFonts w:cstheme="minorHAnsi"/>
        </w:rPr>
        <w:t>_  C.F.</w:t>
      </w:r>
      <w:proofErr w:type="gramEnd"/>
      <w:r w:rsidRPr="00E033C9">
        <w:rPr>
          <w:rFonts w:cstheme="minorHAnsi"/>
        </w:rPr>
        <w:t xml:space="preserve"> _____________________________________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Codice di attività conforme ai valori dell'anagrafe tributaria: __________________________________</w:t>
      </w:r>
    </w:p>
    <w:p w:rsidR="00E033C9" w:rsidRPr="00E033C9" w:rsidRDefault="00E033C9" w:rsidP="00E033C9">
      <w:pPr>
        <w:pStyle w:val="Contenutotabella"/>
        <w:snapToGrid w:val="0"/>
        <w:spacing w:line="360" w:lineRule="auto"/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033C9">
        <w:rPr>
          <w:rFonts w:asciiTheme="minorHAnsi" w:hAnsiTheme="minorHAnsi" w:cstheme="minorHAnsi"/>
          <w:sz w:val="22"/>
          <w:szCs w:val="22"/>
        </w:rPr>
        <w:t>Codice Catasto Comune Italiano della sede legale ____________________________________________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Codice Ditta </w:t>
      </w:r>
      <w:proofErr w:type="gramStart"/>
      <w:r w:rsidRPr="00E033C9">
        <w:rPr>
          <w:rFonts w:cstheme="minorHAnsi"/>
        </w:rPr>
        <w:t>INPS  _</w:t>
      </w:r>
      <w:proofErr w:type="gramEnd"/>
      <w:r w:rsidRPr="00E033C9">
        <w:rPr>
          <w:rFonts w:cstheme="minorHAnsi"/>
        </w:rPr>
        <w:t>______________________________ Sede di 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Codice Ditta </w:t>
      </w:r>
      <w:proofErr w:type="gramStart"/>
      <w:r w:rsidRPr="00E033C9">
        <w:rPr>
          <w:rFonts w:cstheme="minorHAnsi"/>
        </w:rPr>
        <w:t>INAIL  _</w:t>
      </w:r>
      <w:proofErr w:type="gramEnd"/>
      <w:r w:rsidRPr="00E033C9">
        <w:rPr>
          <w:rFonts w:cstheme="minorHAnsi"/>
        </w:rPr>
        <w:t>_____________________________ Sede di 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N. dipendenti occupati nell’azienda ________________________________________________________</w:t>
      </w:r>
    </w:p>
    <w:p w:rsidR="00E033C9" w:rsidRPr="00E033C9" w:rsidRDefault="00E033C9" w:rsidP="00E033C9">
      <w:pPr>
        <w:tabs>
          <w:tab w:val="left" w:pos="-765"/>
        </w:tabs>
        <w:ind w:hanging="15"/>
        <w:jc w:val="both"/>
        <w:rPr>
          <w:rFonts w:cstheme="minorHAnsi"/>
        </w:rPr>
      </w:pPr>
      <w:r w:rsidRPr="00E033C9">
        <w:rPr>
          <w:rFonts w:cstheme="minorHAnsi"/>
        </w:rPr>
        <w:t xml:space="preserve">C.C.N.L. Applicato - L'Impresa dichiara di applicare il Contratto Collettivo Nazionale di Lavoro, stipulato dalle organizzazioni sindacali comparativamente più </w:t>
      </w:r>
      <w:proofErr w:type="spellStart"/>
      <w:r w:rsidRPr="00E033C9">
        <w:rPr>
          <w:rFonts w:cstheme="minorHAnsi"/>
        </w:rPr>
        <w:t>rappresantative</w:t>
      </w:r>
      <w:proofErr w:type="spellEnd"/>
      <w:r w:rsidRPr="00E033C9">
        <w:rPr>
          <w:rFonts w:cstheme="minorHAnsi"/>
        </w:rPr>
        <w:t>, del seguente settore: _______________________________________________________________________________________</w:t>
      </w:r>
    </w:p>
    <w:p w:rsidR="00E033C9" w:rsidRPr="00E033C9" w:rsidRDefault="00E033C9" w:rsidP="00E033C9">
      <w:pPr>
        <w:ind w:left="1560" w:hanging="1560"/>
        <w:jc w:val="both"/>
        <w:rPr>
          <w:rFonts w:cstheme="minorHAnsi"/>
        </w:rPr>
      </w:pPr>
    </w:p>
    <w:p w:rsidR="00E033C9" w:rsidRPr="00E033C9" w:rsidRDefault="0019460A" w:rsidP="00E033C9">
      <w:pPr>
        <w:spacing w:before="120" w:after="240"/>
        <w:jc w:val="both"/>
        <w:rPr>
          <w:rFonts w:cstheme="minorHAnsi"/>
        </w:rPr>
      </w:pPr>
      <w:r>
        <w:rPr>
          <w:rFonts w:cstheme="minorHAnsi"/>
          <w:b/>
        </w:rPr>
        <w:t xml:space="preserve">Chiede/chiedono </w:t>
      </w:r>
      <w:r w:rsidR="00E033C9" w:rsidRPr="00E033C9">
        <w:rPr>
          <w:rFonts w:cstheme="minorHAnsi"/>
          <w:b/>
        </w:rPr>
        <w:t xml:space="preserve">di partecipare come </w:t>
      </w:r>
      <w:bookmarkStart w:id="5" w:name="Controllo51"/>
      <w:r w:rsidR="00E033C9" w:rsidRPr="00E033C9">
        <w:rPr>
          <w:rFonts w:cstheme="minorHAnsi"/>
        </w:rPr>
        <w:t>(barrare la casella che interessa):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E033C9">
        <w:rPr>
          <w:rFonts w:cstheme="minorHAnsi"/>
        </w:rPr>
        <w:lastRenderedPageBreak/>
        <w:t>a)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  <w:t>I</w:t>
      </w:r>
      <w:r w:rsidRPr="00E033C9">
        <w:rPr>
          <w:rFonts w:cstheme="minorHAnsi"/>
          <w:b/>
          <w:bCs/>
        </w:rPr>
        <w:t>mpresa singola;</w:t>
      </w:r>
    </w:p>
    <w:p w:rsidR="00E033C9" w:rsidRPr="00E033C9" w:rsidRDefault="00E033C9" w:rsidP="00E033C9">
      <w:pPr>
        <w:tabs>
          <w:tab w:val="left" w:pos="284"/>
          <w:tab w:val="left" w:pos="709"/>
          <w:tab w:val="left" w:pos="7371"/>
        </w:tabs>
        <w:spacing w:line="360" w:lineRule="auto"/>
        <w:ind w:left="570" w:hanging="570"/>
        <w:jc w:val="both"/>
        <w:rPr>
          <w:rFonts w:cstheme="minorHAnsi"/>
          <w:i/>
          <w:iCs/>
        </w:rPr>
      </w:pPr>
      <w:r w:rsidRPr="00E033C9">
        <w:rPr>
          <w:rFonts w:cstheme="minorHAnsi"/>
        </w:rPr>
        <w:t>b)</w:t>
      </w:r>
      <w:r w:rsidRPr="00E033C9">
        <w:rPr>
          <w:rFonts w:cstheme="minorHAnsi"/>
        </w:rPr>
        <w:tab/>
      </w:r>
      <w:bookmarkStart w:id="6" w:name="Controllo6"/>
      <w:bookmarkStart w:id="7" w:name="Controllo71"/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6"/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Raggruppamento Temporaneo di Imprese o Consorzio ordinario di concorrenti (art. 45, comma 2 lettera d) ed e) del </w:t>
      </w:r>
      <w:proofErr w:type="spellStart"/>
      <w:r w:rsidRPr="00E033C9">
        <w:rPr>
          <w:rFonts w:cstheme="minorHAnsi"/>
          <w:b/>
          <w:bCs/>
        </w:rPr>
        <w:t>D.Lgs.</w:t>
      </w:r>
      <w:proofErr w:type="spellEnd"/>
      <w:r w:rsidRPr="00E033C9">
        <w:rPr>
          <w:rFonts w:cstheme="minorHAnsi"/>
          <w:b/>
          <w:bCs/>
        </w:rPr>
        <w:t xml:space="preserve"> n. 50/2016):             </w:t>
      </w:r>
      <w:bookmarkStart w:id="8" w:name="Controllo61"/>
      <w:r w:rsidRPr="00E033C9">
        <w:rPr>
          <w:rFonts w:cstheme="minorHAnsi"/>
          <w:b/>
          <w:b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b/>
          <w:bCs/>
        </w:rPr>
      </w:r>
      <w:r w:rsidR="000F47BE">
        <w:rPr>
          <w:rFonts w:cstheme="minorHAnsi"/>
          <w:b/>
          <w:bCs/>
        </w:rPr>
        <w:fldChar w:fldCharType="separate"/>
      </w:r>
      <w:r w:rsidRPr="00E033C9">
        <w:rPr>
          <w:rFonts w:cstheme="minorHAnsi"/>
          <w:b/>
          <w:bCs/>
        </w:rPr>
        <w:fldChar w:fldCharType="end"/>
      </w:r>
      <w:bookmarkEnd w:id="8"/>
      <w:r w:rsidRPr="00E033C9">
        <w:rPr>
          <w:rFonts w:cstheme="minorHAnsi"/>
          <w:i/>
          <w:iCs/>
        </w:rPr>
        <w:t xml:space="preserve"> costituito</w:t>
      </w:r>
      <w:r w:rsidRPr="00E033C9">
        <w:rPr>
          <w:rFonts w:cstheme="minorHAnsi"/>
          <w:i/>
          <w:iCs/>
        </w:rPr>
        <w:tab/>
      </w:r>
      <w:bookmarkStart w:id="9" w:name="Controllo62"/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i/>
          <w:iCs/>
        </w:rPr>
      </w:r>
      <w:r w:rsidR="000F47B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bookmarkEnd w:id="9"/>
      <w:r w:rsidRPr="00E033C9">
        <w:rPr>
          <w:rFonts w:cstheme="minorHAnsi"/>
          <w:i/>
          <w:iCs/>
        </w:rPr>
        <w:t xml:space="preserve"> costituendo</w:t>
      </w:r>
    </w:p>
    <w:p w:rsidR="00E033C9" w:rsidRPr="00E033C9" w:rsidRDefault="00E033C9" w:rsidP="00E033C9">
      <w:pPr>
        <w:tabs>
          <w:tab w:val="left" w:pos="5760"/>
          <w:tab w:val="left" w:pos="7371"/>
        </w:tabs>
        <w:spacing w:line="360" w:lineRule="auto"/>
        <w:ind w:left="36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e di partecipare alla presente gara congiuntamente alle seguenti imprese:</w:t>
      </w:r>
      <w:r>
        <w:rPr>
          <w:rFonts w:cstheme="minorHAnsi"/>
          <w:i/>
          <w:iCs/>
        </w:rPr>
        <w:t xml:space="preserve"> </w:t>
      </w:r>
    </w:p>
    <w:p w:rsidR="00E033C9" w:rsidRPr="00E033C9" w:rsidRDefault="00E033C9" w:rsidP="00E033C9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i/>
          <w:iCs/>
        </w:rPr>
      </w:r>
      <w:r w:rsidR="000F47B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mandante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i/>
          <w:iCs/>
        </w:rPr>
      </w:r>
      <w:r w:rsidR="000F47B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mandataria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parte del servizio svolto (descrizione) ___________________________________________________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 % del servizio svolto __________;</w:t>
      </w:r>
    </w:p>
    <w:p w:rsidR="00E033C9" w:rsidRPr="00E033C9" w:rsidRDefault="00E033C9" w:rsidP="00E033C9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i/>
          <w:iCs/>
        </w:rPr>
      </w:r>
      <w:r w:rsidR="000F47B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mandante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i/>
          <w:iCs/>
        </w:rPr>
      </w:r>
      <w:r w:rsidR="000F47B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mandataria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parte del servizio svolto (descrizione) ___________________________________________________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 % del servizio svolto __________;</w:t>
      </w:r>
    </w:p>
    <w:p w:rsidR="00E033C9" w:rsidRPr="00E033C9" w:rsidRDefault="00E033C9" w:rsidP="00E033C9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i/>
          <w:iCs/>
        </w:rPr>
      </w:r>
      <w:r w:rsidR="000F47B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mandante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i/>
          <w:iCs/>
        </w:rPr>
      </w:r>
      <w:r w:rsidR="000F47B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mandataria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parte del servizio svolto (descrizione) ___________________________________________________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after="120" w:line="360" w:lineRule="auto"/>
        <w:ind w:left="720"/>
        <w:jc w:val="both"/>
        <w:rPr>
          <w:rFonts w:cstheme="minorHAnsi"/>
        </w:rPr>
      </w:pPr>
      <w:r w:rsidRPr="00E033C9">
        <w:rPr>
          <w:rFonts w:cstheme="minorHAnsi"/>
          <w:i/>
          <w:iCs/>
        </w:rPr>
        <w:t>______________________________________________________ % del servizio svolto __________;</w:t>
      </w:r>
    </w:p>
    <w:bookmarkEnd w:id="7"/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line="360" w:lineRule="auto"/>
        <w:ind w:left="567" w:hanging="582"/>
        <w:jc w:val="both"/>
        <w:rPr>
          <w:rFonts w:cstheme="minorHAnsi"/>
          <w:i/>
          <w:iCs/>
        </w:rPr>
      </w:pPr>
      <w:r w:rsidRPr="00E033C9">
        <w:rPr>
          <w:rFonts w:cstheme="minorHAnsi"/>
        </w:rPr>
        <w:t>c)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Consorzio </w:t>
      </w:r>
      <w:bookmarkStart w:id="10" w:name="Controllo618"/>
      <w:bookmarkEnd w:id="10"/>
      <w:r w:rsidRPr="00E033C9">
        <w:rPr>
          <w:rFonts w:cstheme="minorHAnsi"/>
          <w:b/>
          <w:bCs/>
        </w:rPr>
        <w:t>tra società cooperative di produzione e lavoro</w:t>
      </w:r>
      <w:bookmarkStart w:id="11" w:name="Controllo617"/>
      <w:r w:rsidRPr="00E033C9">
        <w:rPr>
          <w:rFonts w:cstheme="minorHAnsi"/>
          <w:b/>
          <w:bCs/>
        </w:rPr>
        <w:t xml:space="preserve"> </w:t>
      </w:r>
      <w:bookmarkEnd w:id="11"/>
      <w:r w:rsidRPr="00E033C9">
        <w:rPr>
          <w:rFonts w:cstheme="minorHAnsi"/>
          <w:b/>
          <w:bCs/>
        </w:rPr>
        <w:t xml:space="preserve">e tra imprese artigiane </w:t>
      </w:r>
      <w:r w:rsidRPr="00E033C9">
        <w:rPr>
          <w:rFonts w:cstheme="minorHAnsi"/>
          <w:b/>
          <w:bCs/>
          <w:i/>
          <w:iCs/>
        </w:rPr>
        <w:t xml:space="preserve">(art. 45, comma 2, lett. b) del </w:t>
      </w:r>
      <w:proofErr w:type="spellStart"/>
      <w:r w:rsidRPr="00E033C9">
        <w:rPr>
          <w:rFonts w:cstheme="minorHAnsi"/>
          <w:b/>
          <w:bCs/>
          <w:i/>
          <w:iCs/>
        </w:rPr>
        <w:t>D.Lgs.</w:t>
      </w:r>
      <w:proofErr w:type="spellEnd"/>
      <w:r w:rsidRPr="00E033C9">
        <w:rPr>
          <w:rFonts w:cstheme="minorHAnsi"/>
          <w:b/>
          <w:bCs/>
          <w:i/>
          <w:iCs/>
        </w:rPr>
        <w:t xml:space="preserve"> n. 50/2016)</w:t>
      </w:r>
    </w:p>
    <w:p w:rsidR="00E033C9" w:rsidRPr="00E033C9" w:rsidRDefault="00E033C9" w:rsidP="00E033C9">
      <w:pPr>
        <w:tabs>
          <w:tab w:val="left" w:pos="7371"/>
          <w:tab w:val="left" w:pos="9900"/>
        </w:tabs>
        <w:spacing w:line="360" w:lineRule="auto"/>
        <w:ind w:left="567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 xml:space="preserve">Il Consorzio, ai sensi di quanto stabilito dall'art. 48, comma 7, del </w:t>
      </w:r>
      <w:proofErr w:type="spellStart"/>
      <w:proofErr w:type="gramStart"/>
      <w:r w:rsidRPr="00E033C9">
        <w:rPr>
          <w:rFonts w:cstheme="minorHAnsi"/>
          <w:i/>
          <w:iCs/>
        </w:rPr>
        <w:t>D.Lgs</w:t>
      </w:r>
      <w:proofErr w:type="gramEnd"/>
      <w:r w:rsidRPr="00E033C9">
        <w:rPr>
          <w:rFonts w:cstheme="minorHAnsi"/>
          <w:i/>
          <w:iCs/>
        </w:rPr>
        <w:t>.</w:t>
      </w:r>
      <w:proofErr w:type="spellEnd"/>
      <w:r w:rsidRPr="00E033C9">
        <w:rPr>
          <w:rFonts w:cstheme="minorHAnsi"/>
          <w:i/>
          <w:iCs/>
        </w:rPr>
        <w:t xml:space="preserve"> n. 50/2016, concorre con le seguenti imprese consorziate:</w:t>
      </w:r>
    </w:p>
    <w:p w:rsidR="00E033C9" w:rsidRPr="00161D60" w:rsidRDefault="00E033C9" w:rsidP="0019460A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 w:rsidR="00161D60">
        <w:rPr>
          <w:rFonts w:cstheme="minorHAnsi"/>
          <w:i/>
          <w:iCs/>
        </w:rPr>
        <w:t>___________________________</w:t>
      </w:r>
    </w:p>
    <w:p w:rsid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 w:rsidR="00161D60"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161D60" w:rsidRPr="00161D60" w:rsidRDefault="00161D60" w:rsidP="00161D60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161D60" w:rsidRPr="00E033C9" w:rsidRDefault="00161D60" w:rsidP="00161D60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line="360" w:lineRule="auto"/>
        <w:ind w:left="567" w:hanging="567"/>
        <w:jc w:val="both"/>
        <w:rPr>
          <w:rFonts w:cstheme="minorHAnsi"/>
          <w:i/>
          <w:iCs/>
        </w:rPr>
      </w:pPr>
      <w:r w:rsidRPr="00E033C9">
        <w:rPr>
          <w:rFonts w:cstheme="minorHAnsi"/>
        </w:rPr>
        <w:t>d)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Consorzio stabile </w:t>
      </w:r>
      <w:r w:rsidRPr="00E033C9">
        <w:rPr>
          <w:rFonts w:cstheme="minorHAnsi"/>
          <w:b/>
          <w:bCs/>
          <w:i/>
          <w:iCs/>
        </w:rPr>
        <w:t xml:space="preserve">(art. 45, comma 2, lett. c) del </w:t>
      </w:r>
      <w:proofErr w:type="spellStart"/>
      <w:r w:rsidRPr="00E033C9">
        <w:rPr>
          <w:rFonts w:cstheme="minorHAnsi"/>
          <w:b/>
          <w:bCs/>
          <w:i/>
          <w:iCs/>
        </w:rPr>
        <w:t>D.Lgs.</w:t>
      </w:r>
      <w:proofErr w:type="spellEnd"/>
      <w:r w:rsidRPr="00E033C9">
        <w:rPr>
          <w:rFonts w:cstheme="minorHAnsi"/>
          <w:b/>
          <w:bCs/>
          <w:i/>
          <w:iCs/>
        </w:rPr>
        <w:t xml:space="preserve"> n. 50/2016)</w:t>
      </w:r>
    </w:p>
    <w:p w:rsidR="00E033C9" w:rsidRDefault="00E033C9" w:rsidP="00E033C9">
      <w:pPr>
        <w:tabs>
          <w:tab w:val="left" w:pos="7371"/>
          <w:tab w:val="left" w:pos="9900"/>
        </w:tabs>
        <w:spacing w:line="360" w:lineRule="auto"/>
        <w:ind w:left="567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 xml:space="preserve">Il Consorzio, ai sensi di quanto stabilito dall'art. 48, comma 7, del </w:t>
      </w:r>
      <w:proofErr w:type="spellStart"/>
      <w:proofErr w:type="gramStart"/>
      <w:r w:rsidRPr="00E033C9">
        <w:rPr>
          <w:rFonts w:cstheme="minorHAnsi"/>
          <w:i/>
          <w:iCs/>
        </w:rPr>
        <w:t>D.Lgs</w:t>
      </w:r>
      <w:proofErr w:type="gramEnd"/>
      <w:r w:rsidRPr="00E033C9">
        <w:rPr>
          <w:rFonts w:cstheme="minorHAnsi"/>
          <w:i/>
          <w:iCs/>
        </w:rPr>
        <w:t>.</w:t>
      </w:r>
      <w:proofErr w:type="spellEnd"/>
      <w:r w:rsidRPr="00E033C9">
        <w:rPr>
          <w:rFonts w:cstheme="minorHAnsi"/>
          <w:i/>
          <w:iCs/>
        </w:rPr>
        <w:t xml:space="preserve"> n. 50/2016, concorre con le seguenti imprese consorziate: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lastRenderedPageBreak/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after="60" w:line="360" w:lineRule="auto"/>
        <w:ind w:left="567" w:hanging="567"/>
        <w:jc w:val="both"/>
        <w:rPr>
          <w:rFonts w:cstheme="minorHAnsi"/>
        </w:rPr>
      </w:pPr>
      <w:r w:rsidRPr="00E033C9">
        <w:rPr>
          <w:rFonts w:cstheme="minorHAnsi"/>
        </w:rPr>
        <w:t>e)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aggregazioni tra imprese aderenti al contratto di rete ai sensi dell'art. 3, comma 4-ter del D.L. 10 febbraio 2009, n. 5, convertito, con modificazioni, dalla Legge 9 aprile 2009, n. 33 (art. 45, comma 2, lett. f) del </w:t>
      </w:r>
      <w:proofErr w:type="spellStart"/>
      <w:r w:rsidRPr="00E033C9">
        <w:rPr>
          <w:rFonts w:cstheme="minorHAnsi"/>
          <w:b/>
          <w:bCs/>
        </w:rPr>
        <w:t>D.Lgs.</w:t>
      </w:r>
      <w:proofErr w:type="spellEnd"/>
      <w:r w:rsidRPr="00E033C9">
        <w:rPr>
          <w:rFonts w:cstheme="minorHAnsi"/>
          <w:b/>
          <w:bCs/>
        </w:rPr>
        <w:t xml:space="preserve"> n. 50/2016):</w:t>
      </w:r>
      <w:r w:rsidR="00C66BC6">
        <w:rPr>
          <w:rFonts w:cstheme="minorHAnsi"/>
          <w:b/>
          <w:bCs/>
        </w:rPr>
        <w:t xml:space="preserve"> </w:t>
      </w:r>
    </w:p>
    <w:p w:rsidR="00E033C9" w:rsidRPr="00E033C9" w:rsidRDefault="00E033C9" w:rsidP="00E033C9">
      <w:pPr>
        <w:tabs>
          <w:tab w:val="left" w:pos="851"/>
          <w:tab w:val="left" w:pos="1134"/>
          <w:tab w:val="left" w:pos="7371"/>
        </w:tabs>
        <w:spacing w:after="113"/>
        <w:ind w:left="1118" w:hanging="600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b/>
          <w:bCs/>
        </w:rPr>
        <w:tab/>
      </w:r>
      <w:r w:rsidRPr="00E033C9">
        <w:rPr>
          <w:rFonts w:cstheme="minorHAnsi"/>
          <w:i/>
          <w:iCs/>
        </w:rPr>
        <w:t>A)</w:t>
      </w:r>
      <w:r w:rsidRPr="00E033C9">
        <w:rPr>
          <w:rFonts w:cstheme="minorHAnsi"/>
          <w:i/>
          <w:iCs/>
        </w:rPr>
        <w:tab/>
        <w:t>meramente contrattuale con organo comune (in possesso dei requisiti per assumere il ruolo di mandatario) e potere di rappresentanza;</w:t>
      </w:r>
    </w:p>
    <w:p w:rsidR="00E033C9" w:rsidRPr="00E033C9" w:rsidRDefault="00E033C9" w:rsidP="00E033C9">
      <w:pPr>
        <w:tabs>
          <w:tab w:val="left" w:pos="851"/>
          <w:tab w:val="left" w:pos="1134"/>
          <w:tab w:val="left" w:pos="7371"/>
        </w:tabs>
        <w:spacing w:after="80"/>
        <w:ind w:left="1132" w:hanging="565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ab/>
        <w:t>B)</w:t>
      </w:r>
      <w:r w:rsidRPr="00E033C9">
        <w:rPr>
          <w:rFonts w:cstheme="minorHAnsi"/>
          <w:i/>
          <w:iCs/>
        </w:rPr>
        <w:tab/>
        <w:t>rete-contratto dotata di organo comune privo di rappresentanza o rete - contratto sprovvista di organo comune;</w:t>
      </w:r>
    </w:p>
    <w:p w:rsidR="00E033C9" w:rsidRPr="00E033C9" w:rsidRDefault="00E033C9" w:rsidP="00E033C9">
      <w:pPr>
        <w:spacing w:after="80"/>
        <w:ind w:left="426" w:firstLine="695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b1) RTI costituito;</w:t>
      </w:r>
    </w:p>
    <w:p w:rsidR="00E033C9" w:rsidRPr="00E033C9" w:rsidRDefault="00E033C9" w:rsidP="00E033C9">
      <w:pPr>
        <w:spacing w:after="113"/>
        <w:ind w:left="426" w:firstLine="695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b2) RTI non ancora costituito;</w:t>
      </w:r>
    </w:p>
    <w:p w:rsidR="00E033C9" w:rsidRPr="00E033C9" w:rsidRDefault="00E033C9" w:rsidP="00E033C9">
      <w:pPr>
        <w:tabs>
          <w:tab w:val="left" w:pos="851"/>
          <w:tab w:val="left" w:pos="1134"/>
          <w:tab w:val="left" w:pos="7371"/>
        </w:tabs>
        <w:spacing w:after="60"/>
        <w:ind w:left="1134" w:hanging="567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ab/>
        <w:t>C)</w:t>
      </w:r>
      <w:r w:rsidRPr="00E033C9">
        <w:rPr>
          <w:rFonts w:cstheme="minorHAnsi"/>
          <w:i/>
          <w:iCs/>
        </w:rPr>
        <w:tab/>
        <w:t>rete-soggetto con fondo patrimoniale comune e organo comune</w:t>
      </w:r>
    </w:p>
    <w:p w:rsidR="00E033C9" w:rsidRPr="00E033C9" w:rsidRDefault="00E033C9" w:rsidP="00E033C9">
      <w:pPr>
        <w:spacing w:after="120"/>
        <w:ind w:left="1134"/>
        <w:rPr>
          <w:rFonts w:cstheme="minorHAnsi"/>
          <w:i/>
          <w:u w:val="single"/>
        </w:rPr>
      </w:pPr>
      <w:r w:rsidRPr="00E033C9">
        <w:rPr>
          <w:rFonts w:cstheme="minorHAnsi"/>
        </w:rPr>
        <w:t xml:space="preserve">formato dai seguenti soggetti </w:t>
      </w:r>
      <w:r w:rsidRPr="00E033C9">
        <w:rPr>
          <w:rFonts w:cstheme="minorHAnsi"/>
          <w:i/>
        </w:rPr>
        <w:t>(indicare denominazione sociale, forma giuridica, sede legale e quota di partecipazione):</w:t>
      </w:r>
    </w:p>
    <w:p w:rsidR="00E033C9" w:rsidRPr="00E033C9" w:rsidRDefault="00E033C9" w:rsidP="00E033C9">
      <w:pPr>
        <w:spacing w:after="120"/>
        <w:ind w:left="720"/>
        <w:rPr>
          <w:rFonts w:cstheme="minorHAnsi"/>
          <w:b/>
        </w:rPr>
      </w:pPr>
      <w:r w:rsidRPr="00E033C9">
        <w:rPr>
          <w:rFonts w:cstheme="minorHAnsi"/>
          <w:i/>
          <w:u w:val="single"/>
        </w:rPr>
        <w:t>se la struttura della rete rientra nelle fattispecie A) o B1):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Capogruppo 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Mandante ________________________________________________________________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proofErr w:type="gramStart"/>
      <w:r w:rsidRPr="00E033C9">
        <w:rPr>
          <w:rFonts w:cstheme="minorHAnsi"/>
          <w:b/>
        </w:rPr>
        <w:t xml:space="preserve">Mandante </w:t>
      </w:r>
      <w:r w:rsidR="00E939F7">
        <w:rPr>
          <w:rFonts w:cstheme="minorHAnsi"/>
          <w:b/>
        </w:rPr>
        <w:t xml:space="preserve"> </w:t>
      </w:r>
      <w:r w:rsidRPr="00E033C9">
        <w:rPr>
          <w:rFonts w:cstheme="minorHAnsi"/>
          <w:b/>
        </w:rPr>
        <w:t>_</w:t>
      </w:r>
      <w:proofErr w:type="gramEnd"/>
      <w:r w:rsidRPr="00E033C9">
        <w:rPr>
          <w:rFonts w:cstheme="minorHAnsi"/>
          <w:b/>
        </w:rPr>
        <w:t>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i/>
          <w:u w:val="single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before="120" w:after="120"/>
        <w:ind w:left="720"/>
        <w:rPr>
          <w:rFonts w:cstheme="minorHAnsi"/>
          <w:b/>
        </w:rPr>
      </w:pPr>
      <w:r w:rsidRPr="00E033C9">
        <w:rPr>
          <w:rFonts w:cstheme="minorHAnsi"/>
          <w:i/>
          <w:u w:val="single"/>
        </w:rPr>
        <w:t>se la struttura della rete rientra nella fattispecie B2):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Capogruppo 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Mandante ________________________________________________________________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Mandante ________________________________________________________________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240"/>
        <w:ind w:left="1080"/>
        <w:rPr>
          <w:rFonts w:cstheme="minorHAnsi"/>
          <w:i/>
          <w:u w:val="single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ind w:left="720"/>
        <w:rPr>
          <w:rFonts w:cstheme="minorHAnsi"/>
        </w:rPr>
      </w:pPr>
      <w:r w:rsidRPr="00E033C9">
        <w:rPr>
          <w:rFonts w:cstheme="minorHAnsi"/>
          <w:i/>
          <w:u w:val="single"/>
        </w:rPr>
        <w:t>se la struttura della rete rientra nella fattispecie C):</w:t>
      </w:r>
    </w:p>
    <w:p w:rsidR="00E033C9" w:rsidRPr="00E033C9" w:rsidRDefault="00E033C9" w:rsidP="00E033C9">
      <w:pPr>
        <w:ind w:left="720"/>
        <w:jc w:val="both"/>
        <w:rPr>
          <w:rFonts w:cstheme="minorHAnsi"/>
        </w:rPr>
      </w:pPr>
      <w:r w:rsidRPr="00E033C9">
        <w:rPr>
          <w:rFonts w:cstheme="minorHAnsi"/>
        </w:rPr>
        <w:t xml:space="preserve">concorre in nome proprio e per conto delle seguenti imprese aggregate </w:t>
      </w:r>
      <w:r w:rsidRPr="00E033C9">
        <w:rPr>
          <w:rFonts w:cstheme="minorHAnsi"/>
          <w:i/>
        </w:rPr>
        <w:t>(indicare denominazione sociale, forma giuridica e sede legale):</w:t>
      </w:r>
    </w:p>
    <w:p w:rsidR="00E033C9" w:rsidRPr="00E033C9" w:rsidRDefault="00E033C9" w:rsidP="00E033C9">
      <w:pPr>
        <w:spacing w:before="120" w:after="0"/>
        <w:rPr>
          <w:rFonts w:cstheme="minorHAnsi"/>
        </w:rPr>
      </w:pPr>
      <w:r w:rsidRPr="00E033C9">
        <w:rPr>
          <w:rFonts w:cstheme="minorHAnsi"/>
        </w:rPr>
        <w:t>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rPr>
          <w:rFonts w:cstheme="minorHAnsi"/>
        </w:rPr>
      </w:pPr>
      <w:r w:rsidRPr="00E033C9">
        <w:rPr>
          <w:rFonts w:cstheme="minorHAnsi"/>
        </w:rPr>
        <w:t>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rPr>
          <w:rFonts w:cstheme="minorHAnsi"/>
          <w:i/>
          <w:u w:val="single"/>
        </w:rPr>
      </w:pPr>
      <w:r w:rsidRPr="00E033C9">
        <w:rPr>
          <w:rFonts w:cstheme="minorHAnsi"/>
        </w:rPr>
        <w:t>________________________________________________________________________________;</w:t>
      </w:r>
    </w:p>
    <w:p w:rsidR="00E033C9" w:rsidRPr="00E033C9" w:rsidRDefault="00E033C9" w:rsidP="00E033C9">
      <w:pPr>
        <w:spacing w:before="120" w:after="240"/>
        <w:rPr>
          <w:rFonts w:cstheme="minorHAnsi"/>
          <w:b/>
          <w:bCs/>
        </w:rPr>
      </w:pPr>
      <w:r w:rsidRPr="00E033C9">
        <w:rPr>
          <w:rFonts w:cstheme="minorHAnsi"/>
          <w:i/>
          <w:u w:val="single"/>
        </w:rPr>
        <w:t>________________________________________________________________________________;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line="360" w:lineRule="auto"/>
        <w:ind w:left="567" w:hanging="567"/>
        <w:jc w:val="both"/>
        <w:rPr>
          <w:rFonts w:cstheme="minorHAnsi"/>
        </w:rPr>
      </w:pPr>
      <w:r w:rsidRPr="00E033C9">
        <w:rPr>
          <w:rFonts w:cstheme="minorHAnsi"/>
          <w:b/>
          <w:bCs/>
        </w:rPr>
        <w:t>f)</w:t>
      </w:r>
      <w:r w:rsidRPr="00E033C9">
        <w:rPr>
          <w:rFonts w:cstheme="minorHAnsi"/>
          <w:b/>
          <w:bCs/>
        </w:rPr>
        <w:tab/>
      </w:r>
      <w:r w:rsidRPr="00E033C9">
        <w:rPr>
          <w:rFonts w:cstheme="minorHAnsi"/>
          <w:b/>
          <w:b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  <w:b/>
          <w:bCs/>
        </w:rPr>
      </w:r>
      <w:r w:rsidR="000F47BE">
        <w:rPr>
          <w:rFonts w:cstheme="minorHAnsi"/>
          <w:b/>
          <w:bCs/>
        </w:rPr>
        <w:fldChar w:fldCharType="separate"/>
      </w:r>
      <w:r w:rsidRPr="00E033C9">
        <w:rPr>
          <w:rFonts w:cstheme="minorHAnsi"/>
          <w:b/>
          <w:bCs/>
        </w:rPr>
        <w:fldChar w:fldCharType="end"/>
      </w:r>
      <w:r w:rsidRPr="00E033C9">
        <w:rPr>
          <w:rFonts w:cstheme="minorHAnsi"/>
          <w:b/>
          <w:bCs/>
        </w:rPr>
        <w:tab/>
        <w:t xml:space="preserve">GEIE - Gruppo Europeo di Interesse Economico (art. 45, comma 2, lett. g) del </w:t>
      </w:r>
      <w:proofErr w:type="spellStart"/>
      <w:r w:rsidRPr="00E033C9">
        <w:rPr>
          <w:rFonts w:cstheme="minorHAnsi"/>
          <w:b/>
          <w:bCs/>
        </w:rPr>
        <w:t>D.Lgs.</w:t>
      </w:r>
      <w:proofErr w:type="spellEnd"/>
      <w:r w:rsidRPr="00E033C9">
        <w:rPr>
          <w:rFonts w:cstheme="minorHAnsi"/>
          <w:b/>
          <w:bCs/>
        </w:rPr>
        <w:t xml:space="preserve"> n. 50/2016)</w:t>
      </w:r>
    </w:p>
    <w:p w:rsidR="00E033C9" w:rsidRPr="00E033C9" w:rsidRDefault="00E033C9" w:rsidP="00E033C9">
      <w:pPr>
        <w:spacing w:line="360" w:lineRule="auto"/>
        <w:ind w:left="284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</w:t>
      </w:r>
      <w:r w:rsidRPr="00E033C9">
        <w:rPr>
          <w:rFonts w:cstheme="minorHAnsi"/>
          <w:b/>
          <w:bCs/>
        </w:rPr>
        <w:t xml:space="preserve">non ancora costituito; </w:t>
      </w:r>
    </w:p>
    <w:p w:rsidR="00E033C9" w:rsidRPr="00E033C9" w:rsidRDefault="00E033C9" w:rsidP="00E033C9">
      <w:pPr>
        <w:tabs>
          <w:tab w:val="left" w:pos="318"/>
          <w:tab w:val="left" w:pos="7371"/>
        </w:tabs>
        <w:spacing w:line="360" w:lineRule="auto"/>
        <w:ind w:left="284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0F47BE">
        <w:rPr>
          <w:rFonts w:cstheme="minorHAnsi"/>
        </w:rPr>
      </w:r>
      <w:r w:rsidR="000F47B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</w:t>
      </w:r>
      <w:r w:rsidRPr="00E033C9">
        <w:rPr>
          <w:rFonts w:cstheme="minorHAnsi"/>
          <w:b/>
          <w:bCs/>
        </w:rPr>
        <w:t xml:space="preserve">costituito ai sensi del </w:t>
      </w:r>
      <w:proofErr w:type="spellStart"/>
      <w:proofErr w:type="gramStart"/>
      <w:r w:rsidRPr="00E033C9">
        <w:rPr>
          <w:rFonts w:cstheme="minorHAnsi"/>
          <w:b/>
          <w:bCs/>
        </w:rPr>
        <w:t>D.Lgs</w:t>
      </w:r>
      <w:proofErr w:type="gramEnd"/>
      <w:r w:rsidRPr="00E033C9">
        <w:rPr>
          <w:rFonts w:cstheme="minorHAnsi"/>
          <w:b/>
          <w:bCs/>
        </w:rPr>
        <w:t>.</w:t>
      </w:r>
      <w:proofErr w:type="spellEnd"/>
      <w:r w:rsidRPr="00E033C9">
        <w:rPr>
          <w:rFonts w:cstheme="minorHAnsi"/>
          <w:b/>
          <w:bCs/>
        </w:rPr>
        <w:t xml:space="preserve"> n. 240/1991;</w:t>
      </w:r>
    </w:p>
    <w:p w:rsidR="00E033C9" w:rsidRPr="00E033C9" w:rsidRDefault="00E033C9" w:rsidP="00E033C9">
      <w:pPr>
        <w:ind w:left="284"/>
        <w:rPr>
          <w:rFonts w:cstheme="minorHAnsi"/>
        </w:rPr>
      </w:pPr>
      <w:r w:rsidRPr="00E033C9">
        <w:rPr>
          <w:rFonts w:cstheme="minorHAnsi"/>
        </w:rPr>
        <w:t xml:space="preserve">formato dai seguenti soggetti </w:t>
      </w:r>
      <w:r w:rsidRPr="00E033C9">
        <w:rPr>
          <w:rFonts w:cstheme="minorHAnsi"/>
          <w:i/>
        </w:rPr>
        <w:t>(indicare denominazione sociale, forma giuridica, sede legale e quota di partecipazione):</w:t>
      </w:r>
    </w:p>
    <w:p w:rsidR="00E033C9" w:rsidRPr="00E033C9" w:rsidRDefault="00E939F7" w:rsidP="00E033C9">
      <w:pPr>
        <w:spacing w:before="120" w:after="0"/>
        <w:rPr>
          <w:rFonts w:cstheme="minorHAnsi"/>
        </w:rPr>
      </w:pPr>
      <w:r>
        <w:rPr>
          <w:rFonts w:cstheme="minorHAnsi"/>
        </w:rPr>
        <w:t>-</w:t>
      </w:r>
      <w:r w:rsidR="00E033C9" w:rsidRPr="00E033C9">
        <w:rPr>
          <w:rFonts w:cstheme="minorHAnsi"/>
        </w:rPr>
        <w:t>____________________________________________________________________________________;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________________________________________________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939F7" w:rsidP="00E033C9">
      <w:pPr>
        <w:spacing w:before="120" w:after="0"/>
        <w:rPr>
          <w:rFonts w:cstheme="minorHAnsi"/>
        </w:rPr>
      </w:pPr>
      <w:r>
        <w:rPr>
          <w:rFonts w:cstheme="minorHAnsi"/>
        </w:rPr>
        <w:t>-</w:t>
      </w:r>
      <w:r w:rsidR="00E033C9" w:rsidRPr="00E033C9">
        <w:rPr>
          <w:rFonts w:cstheme="minorHAnsi"/>
        </w:rPr>
        <w:t>___________________________________________________________________________________;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________________________________________________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939F7" w:rsidP="00E033C9">
      <w:pPr>
        <w:spacing w:before="120" w:after="0"/>
        <w:rPr>
          <w:rFonts w:cstheme="minorHAnsi"/>
        </w:rPr>
      </w:pPr>
      <w:r>
        <w:rPr>
          <w:rFonts w:cstheme="minorHAnsi"/>
        </w:rPr>
        <w:t>-</w:t>
      </w:r>
      <w:r w:rsidR="00E033C9" w:rsidRPr="00E033C9">
        <w:rPr>
          <w:rFonts w:cstheme="minorHAnsi"/>
        </w:rPr>
        <w:t>___________________________________________________________________________________;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________________________________________________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ind w:left="720"/>
        <w:rPr>
          <w:rFonts w:cstheme="minorHAnsi"/>
        </w:rPr>
      </w:pPr>
    </w:p>
    <w:bookmarkEnd w:id="5"/>
    <w:p w:rsidR="0019460A" w:rsidRPr="00E033C9" w:rsidRDefault="0019460A" w:rsidP="0019460A">
      <w:pPr>
        <w:widowControl w:val="0"/>
        <w:autoSpaceDE w:val="0"/>
        <w:autoSpaceDN w:val="0"/>
        <w:adjustRightInd w:val="0"/>
        <w:spacing w:after="0" w:line="200" w:lineRule="exact"/>
        <w:ind w:left="272"/>
        <w:jc w:val="center"/>
        <w:rPr>
          <w:rFonts w:eastAsia="Calibri" w:cstheme="minorHAnsi"/>
          <w:color w:val="000000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after="0" w:line="240" w:lineRule="auto"/>
        <w:ind w:left="272"/>
        <w:jc w:val="center"/>
        <w:rPr>
          <w:rFonts w:eastAsia="Calibri" w:cstheme="minorHAnsi"/>
          <w:color w:val="000000"/>
        </w:rPr>
      </w:pPr>
      <w:r w:rsidRPr="00E033C9">
        <w:rPr>
          <w:rFonts w:eastAsia="Calibri" w:cstheme="minorHAnsi"/>
          <w:b/>
          <w:bCs/>
          <w:color w:val="000000"/>
          <w:spacing w:val="-2"/>
        </w:rPr>
        <w:t>D</w:t>
      </w:r>
      <w:r w:rsidRPr="00E033C9">
        <w:rPr>
          <w:rFonts w:eastAsia="Calibri" w:cstheme="minorHAnsi"/>
          <w:b/>
          <w:bCs/>
          <w:color w:val="000000"/>
          <w:spacing w:val="1"/>
        </w:rPr>
        <w:t>I</w:t>
      </w:r>
      <w:r w:rsidRPr="00E033C9">
        <w:rPr>
          <w:rFonts w:eastAsia="Calibri" w:cstheme="minorHAnsi"/>
          <w:b/>
          <w:bCs/>
          <w:color w:val="000000"/>
        </w:rPr>
        <w:t>CH</w:t>
      </w:r>
      <w:r w:rsidRPr="00E033C9">
        <w:rPr>
          <w:rFonts w:eastAsia="Calibri" w:cstheme="minorHAnsi"/>
          <w:b/>
          <w:bCs/>
          <w:color w:val="000000"/>
          <w:spacing w:val="-1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</w:rPr>
        <w:t>R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</w:rPr>
        <w:t>/D</w:t>
      </w:r>
      <w:r w:rsidRPr="00E033C9">
        <w:rPr>
          <w:rFonts w:eastAsia="Calibri" w:cstheme="minorHAnsi"/>
          <w:b/>
          <w:bCs/>
          <w:color w:val="000000"/>
          <w:spacing w:val="1"/>
        </w:rPr>
        <w:t>I</w:t>
      </w:r>
      <w:r w:rsidRPr="00E033C9">
        <w:rPr>
          <w:rFonts w:eastAsia="Calibri" w:cstheme="minorHAnsi"/>
          <w:b/>
          <w:bCs/>
          <w:color w:val="000000"/>
        </w:rPr>
        <w:t>C</w:t>
      </w:r>
      <w:r w:rsidRPr="00E033C9">
        <w:rPr>
          <w:rFonts w:eastAsia="Calibri" w:cstheme="minorHAnsi"/>
          <w:b/>
          <w:bCs/>
          <w:color w:val="000000"/>
          <w:spacing w:val="-2"/>
        </w:rPr>
        <w:t>H</w:t>
      </w:r>
      <w:r w:rsidRPr="00E033C9">
        <w:rPr>
          <w:rFonts w:eastAsia="Calibri" w:cstheme="minorHAnsi"/>
          <w:b/>
          <w:bCs/>
          <w:color w:val="000000"/>
          <w:spacing w:val="1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</w:rPr>
        <w:t>R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  <w:w w:val="99"/>
        </w:rPr>
        <w:t>N</w:t>
      </w:r>
      <w:r w:rsidRPr="00E033C9">
        <w:rPr>
          <w:rFonts w:eastAsia="Calibri" w:cstheme="minorHAnsi"/>
          <w:b/>
          <w:bCs/>
          <w:color w:val="000000"/>
        </w:rPr>
        <w:t>O</w:t>
      </w:r>
    </w:p>
    <w:p w:rsidR="0019460A" w:rsidRPr="00E033C9" w:rsidRDefault="0019460A" w:rsidP="0019460A">
      <w:pPr>
        <w:spacing w:after="200" w:line="276" w:lineRule="auto"/>
        <w:ind w:left="272"/>
        <w:jc w:val="center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color w:val="000000"/>
        </w:rPr>
        <w:t>ai</w:t>
      </w:r>
      <w:r w:rsidRPr="00E033C9">
        <w:rPr>
          <w:rFonts w:eastAsia="Calibri" w:cstheme="minorHAnsi"/>
          <w:b/>
          <w:bCs/>
          <w:color w:val="000000"/>
          <w:spacing w:val="-3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f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</w:rPr>
        <w:t>i 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lla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p</w:t>
      </w:r>
      <w:r w:rsidRPr="00E033C9">
        <w:rPr>
          <w:rFonts w:eastAsia="Calibri" w:cstheme="minorHAnsi"/>
          <w:b/>
          <w:bCs/>
          <w:color w:val="000000"/>
        </w:rPr>
        <w:t>ar</w:t>
      </w:r>
      <w:r w:rsidRPr="00E033C9">
        <w:rPr>
          <w:rFonts w:eastAsia="Calibri" w:cstheme="minorHAnsi"/>
          <w:b/>
          <w:bCs/>
          <w:color w:val="000000"/>
          <w:spacing w:val="-1"/>
        </w:rPr>
        <w:t>tec</w:t>
      </w:r>
      <w:r w:rsidRPr="00E033C9">
        <w:rPr>
          <w:rFonts w:eastAsia="Calibri" w:cstheme="minorHAnsi"/>
          <w:b/>
          <w:bCs/>
          <w:color w:val="000000"/>
        </w:rPr>
        <w:t>ipa</w:t>
      </w:r>
      <w:r w:rsidRPr="00E033C9">
        <w:rPr>
          <w:rFonts w:eastAsia="Calibri" w:cstheme="minorHAnsi"/>
          <w:b/>
          <w:bCs/>
          <w:color w:val="000000"/>
          <w:spacing w:val="-1"/>
        </w:rPr>
        <w:t>z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>on</w:t>
      </w:r>
      <w:r w:rsidRPr="00E033C9">
        <w:rPr>
          <w:rFonts w:eastAsia="Calibri" w:cstheme="minorHAnsi"/>
          <w:b/>
          <w:bCs/>
          <w:color w:val="000000"/>
        </w:rPr>
        <w:t>e</w:t>
      </w:r>
      <w:r w:rsidRPr="00E033C9">
        <w:rPr>
          <w:rFonts w:eastAsia="Calibri" w:cstheme="minorHAnsi"/>
          <w:b/>
          <w:bCs/>
          <w:color w:val="000000"/>
          <w:spacing w:val="-6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alla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gara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ai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se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</w:rPr>
        <w:t>s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ll’ar</w:t>
      </w:r>
      <w:r w:rsidRPr="00E033C9">
        <w:rPr>
          <w:rFonts w:eastAsia="Calibri" w:cstheme="minorHAnsi"/>
          <w:b/>
          <w:bCs/>
          <w:color w:val="000000"/>
          <w:spacing w:val="-1"/>
        </w:rPr>
        <w:t>t</w:t>
      </w:r>
      <w:r w:rsidRPr="00E033C9">
        <w:rPr>
          <w:rFonts w:eastAsia="Calibri" w:cstheme="minorHAnsi"/>
          <w:b/>
          <w:bCs/>
          <w:color w:val="000000"/>
        </w:rPr>
        <w:t>.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4</w:t>
      </w:r>
      <w:r w:rsidRPr="00E033C9">
        <w:rPr>
          <w:rFonts w:eastAsia="Calibri" w:cstheme="minorHAnsi"/>
          <w:b/>
          <w:bCs/>
          <w:color w:val="000000"/>
        </w:rPr>
        <w:t>7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l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 xml:space="preserve">DPR </w:t>
      </w:r>
      <w:r w:rsidRPr="00E033C9">
        <w:rPr>
          <w:rFonts w:eastAsia="Calibri" w:cstheme="minorHAnsi"/>
          <w:b/>
          <w:bCs/>
          <w:color w:val="000000"/>
          <w:spacing w:val="-1"/>
        </w:rPr>
        <w:t>445</w:t>
      </w:r>
      <w:r w:rsidRPr="00E033C9">
        <w:rPr>
          <w:rFonts w:eastAsia="Calibri" w:cstheme="minorHAnsi"/>
          <w:b/>
          <w:bCs/>
          <w:color w:val="000000"/>
        </w:rPr>
        <w:t>/</w:t>
      </w:r>
      <w:r w:rsidRPr="00E033C9">
        <w:rPr>
          <w:rFonts w:eastAsia="Calibri" w:cstheme="minorHAnsi"/>
          <w:b/>
          <w:bCs/>
          <w:color w:val="000000"/>
          <w:spacing w:val="-1"/>
        </w:rPr>
        <w:t>200</w:t>
      </w:r>
      <w:r w:rsidRPr="00E033C9">
        <w:rPr>
          <w:rFonts w:eastAsia="Calibri" w:cstheme="minorHAnsi"/>
          <w:b/>
          <w:bCs/>
          <w:color w:val="000000"/>
        </w:rPr>
        <w:t>0</w:t>
      </w:r>
      <w:r w:rsidRPr="00E033C9">
        <w:rPr>
          <w:rFonts w:eastAsia="Calibri" w:cstheme="minorHAnsi"/>
          <w:b/>
          <w:bCs/>
          <w:color w:val="000000"/>
          <w:spacing w:val="-6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e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</w:t>
      </w:r>
      <w:proofErr w:type="spellStart"/>
      <w:r w:rsidRPr="00E033C9">
        <w:rPr>
          <w:rFonts w:eastAsia="Calibri" w:cstheme="minorHAnsi"/>
          <w:b/>
          <w:bCs/>
          <w:color w:val="000000"/>
          <w:spacing w:val="-1"/>
        </w:rPr>
        <w:t>s</w:t>
      </w:r>
      <w:r w:rsidRPr="00E033C9">
        <w:rPr>
          <w:rFonts w:eastAsia="Calibri" w:cstheme="minorHAnsi"/>
          <w:b/>
          <w:bCs/>
          <w:color w:val="000000"/>
        </w:rPr>
        <w:t>.m.i.</w:t>
      </w:r>
      <w:proofErr w:type="spellEnd"/>
    </w:p>
    <w:p w:rsidR="0019460A" w:rsidRPr="00E033C9" w:rsidRDefault="0019460A" w:rsidP="0019460A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b/>
        </w:rPr>
      </w:pPr>
      <w:r w:rsidRPr="00E033C9">
        <w:rPr>
          <w:rFonts w:eastAsia="Calibri" w:cstheme="minorHAnsi"/>
          <w:b/>
        </w:rPr>
        <w:t>di possedere i seguenti requisiti:</w:t>
      </w:r>
    </w:p>
    <w:p w:rsidR="0019460A" w:rsidRPr="00E033C9" w:rsidRDefault="0019460A" w:rsidP="0019460A">
      <w:pPr>
        <w:spacing w:after="200" w:line="240" w:lineRule="auto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i/>
        </w:rPr>
        <w:t>(N.B. In caso di raggruppamento temporaneo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co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sor</w:t>
      </w:r>
      <w:r w:rsidRPr="00E033C9">
        <w:rPr>
          <w:rFonts w:eastAsia="Calibri" w:cstheme="minorHAnsi"/>
          <w:i/>
          <w:spacing w:val="1"/>
        </w:rPr>
        <w:t>z</w:t>
      </w:r>
      <w:r w:rsidRPr="00E033C9">
        <w:rPr>
          <w:rFonts w:eastAsia="Calibri" w:cstheme="minorHAnsi"/>
          <w:i/>
        </w:rPr>
        <w:t>io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</w:rPr>
        <w:t>ordi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ario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on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2"/>
        </w:rPr>
        <w:t>a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cora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</w:rPr>
        <w:t>costit</w:t>
      </w:r>
      <w:r w:rsidRPr="00E033C9">
        <w:rPr>
          <w:rFonts w:eastAsia="Calibri" w:cstheme="minorHAnsi"/>
          <w:i/>
          <w:spacing w:val="1"/>
        </w:rPr>
        <w:t>u</w:t>
      </w:r>
      <w:r w:rsidRPr="00E033C9">
        <w:rPr>
          <w:rFonts w:eastAsia="Calibri" w:cstheme="minorHAnsi"/>
          <w:i/>
        </w:rPr>
        <w:t>iti,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</w:rPr>
        <w:t>q</w:t>
      </w:r>
      <w:r w:rsidRPr="00E033C9">
        <w:rPr>
          <w:rFonts w:eastAsia="Calibri" w:cstheme="minorHAnsi"/>
          <w:i/>
          <w:spacing w:val="1"/>
        </w:rPr>
        <w:t>u</w:t>
      </w:r>
      <w:r w:rsidRPr="00E033C9">
        <w:rPr>
          <w:rFonts w:eastAsia="Calibri" w:cstheme="minorHAnsi"/>
          <w:i/>
        </w:rPr>
        <w:t>alora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-2"/>
        </w:rPr>
        <w:t>e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ga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</w:rPr>
        <w:t>prese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2"/>
        </w:rPr>
        <w:t>a</w:t>
      </w:r>
      <w:r w:rsidRPr="00E033C9">
        <w:rPr>
          <w:rFonts w:eastAsia="Calibri" w:cstheme="minorHAnsi"/>
          <w:i/>
        </w:rPr>
        <w:t>ti disti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ti</w:t>
      </w:r>
      <w:r w:rsidRPr="00E033C9">
        <w:rPr>
          <w:rFonts w:eastAsia="Calibri" w:cstheme="minorHAnsi"/>
          <w:i/>
          <w:spacing w:val="-2"/>
        </w:rPr>
        <w:t xml:space="preserve"> </w:t>
      </w:r>
      <w:r w:rsidR="00814725" w:rsidRPr="00814725">
        <w:rPr>
          <w:rFonts w:eastAsia="Calibri" w:cstheme="minorHAnsi"/>
          <w:i/>
        </w:rPr>
        <w:t>Allegati n.4</w:t>
      </w:r>
      <w:r w:rsidRPr="00E033C9">
        <w:rPr>
          <w:rFonts w:eastAsia="Calibri" w:cstheme="minorHAnsi"/>
          <w:i/>
        </w:rPr>
        <w:t>., og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-2"/>
        </w:rPr>
        <w:t xml:space="preserve"> </w:t>
      </w:r>
      <w:r w:rsidRPr="00E033C9">
        <w:rPr>
          <w:rFonts w:eastAsia="Calibri" w:cstheme="minorHAnsi"/>
          <w:i/>
        </w:rPr>
        <w:t>compo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-3"/>
        </w:rPr>
        <w:t xml:space="preserve"> </w:t>
      </w:r>
      <w:r w:rsidRPr="00E033C9">
        <w:rPr>
          <w:rFonts w:eastAsia="Calibri" w:cstheme="minorHAnsi"/>
          <w:i/>
        </w:rPr>
        <w:t>dovrà i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 xml:space="preserve">dicare </w:t>
      </w:r>
      <w:r w:rsidRPr="00E033C9">
        <w:rPr>
          <w:rFonts w:eastAsia="Calibri" w:cstheme="minorHAnsi"/>
          <w:i/>
          <w:spacing w:val="1"/>
        </w:rPr>
        <w:t>n</w:t>
      </w:r>
      <w:r w:rsidR="00814725">
        <w:rPr>
          <w:rFonts w:eastAsia="Calibri" w:cstheme="minorHAnsi"/>
          <w:i/>
        </w:rPr>
        <w:t>el proprio Allegato n.4</w:t>
      </w:r>
      <w:r w:rsidRPr="00E033C9">
        <w:rPr>
          <w:rFonts w:eastAsia="Calibri" w:cstheme="minorHAnsi"/>
          <w:i/>
        </w:rPr>
        <w:t xml:space="preserve"> i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</w:rPr>
        <w:t>dati di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propria</w:t>
      </w:r>
      <w:r w:rsidRPr="00E033C9">
        <w:rPr>
          <w:rFonts w:eastAsia="Calibri" w:cstheme="minorHAnsi"/>
          <w:i/>
          <w:spacing w:val="-2"/>
        </w:rPr>
        <w:t xml:space="preserve"> </w:t>
      </w:r>
      <w:r w:rsidRPr="00E033C9">
        <w:rPr>
          <w:rFonts w:eastAsia="Calibri" w:cstheme="minorHAnsi"/>
          <w:i/>
        </w:rPr>
        <w:t>compete</w:t>
      </w:r>
      <w:r w:rsidRPr="00E033C9">
        <w:rPr>
          <w:rFonts w:eastAsia="Calibri" w:cstheme="minorHAnsi"/>
          <w:i/>
          <w:spacing w:val="1"/>
        </w:rPr>
        <w:t>nz</w:t>
      </w:r>
      <w:r w:rsidRPr="00E033C9">
        <w:rPr>
          <w:rFonts w:eastAsia="Calibri" w:cstheme="minorHAnsi"/>
          <w:i/>
        </w:rPr>
        <w:t>a,</w:t>
      </w:r>
      <w:r w:rsidRPr="00E033C9">
        <w:rPr>
          <w:rFonts w:eastAsia="Calibri" w:cstheme="minorHAnsi"/>
          <w:i/>
          <w:spacing w:val="-4"/>
        </w:rPr>
        <w:t xml:space="preserve"> </w:t>
      </w:r>
      <w:r w:rsidRPr="00E033C9">
        <w:rPr>
          <w:rFonts w:eastAsia="Calibri" w:cstheme="minorHAnsi"/>
          <w:i/>
        </w:rPr>
        <w:t>fermo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</w:rPr>
        <w:t>rest</w:t>
      </w:r>
      <w:r w:rsidRPr="00E033C9">
        <w:rPr>
          <w:rFonts w:eastAsia="Calibri" w:cstheme="minorHAnsi"/>
          <w:i/>
          <w:spacing w:val="-2"/>
        </w:rPr>
        <w:t>a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 xml:space="preserve">do il </w:t>
      </w:r>
      <w:r w:rsidRPr="00E033C9">
        <w:rPr>
          <w:rFonts w:eastAsia="Calibri" w:cstheme="minorHAnsi"/>
          <w:i/>
          <w:position w:val="-1"/>
        </w:rPr>
        <w:t>raggi</w:t>
      </w:r>
      <w:r w:rsidRPr="00E033C9">
        <w:rPr>
          <w:rFonts w:eastAsia="Calibri" w:cstheme="minorHAnsi"/>
          <w:i/>
          <w:spacing w:val="1"/>
          <w:position w:val="-1"/>
        </w:rPr>
        <w:t>un</w:t>
      </w:r>
      <w:r w:rsidRPr="00E033C9">
        <w:rPr>
          <w:rFonts w:eastAsia="Calibri" w:cstheme="minorHAnsi"/>
          <w:i/>
          <w:position w:val="-1"/>
        </w:rPr>
        <w:t>gime</w:t>
      </w:r>
      <w:r w:rsidRPr="00E033C9">
        <w:rPr>
          <w:rFonts w:eastAsia="Calibri" w:cstheme="minorHAnsi"/>
          <w:i/>
          <w:spacing w:val="1"/>
          <w:position w:val="-1"/>
        </w:rPr>
        <w:t>n</w:t>
      </w:r>
      <w:r w:rsidRPr="00E033C9">
        <w:rPr>
          <w:rFonts w:eastAsia="Calibri" w:cstheme="minorHAnsi"/>
          <w:i/>
          <w:position w:val="-1"/>
        </w:rPr>
        <w:t>to</w:t>
      </w:r>
      <w:r w:rsidRPr="00E033C9">
        <w:rPr>
          <w:rFonts w:eastAsia="Calibri" w:cstheme="minorHAnsi"/>
          <w:i/>
          <w:spacing w:val="-8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del</w:t>
      </w:r>
      <w:r w:rsidRPr="00E033C9">
        <w:rPr>
          <w:rFonts w:eastAsia="Calibri" w:cstheme="minorHAnsi"/>
          <w:i/>
          <w:spacing w:val="-2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req</w:t>
      </w:r>
      <w:r w:rsidRPr="00E033C9">
        <w:rPr>
          <w:rFonts w:eastAsia="Calibri" w:cstheme="minorHAnsi"/>
          <w:i/>
          <w:spacing w:val="1"/>
          <w:position w:val="-1"/>
        </w:rPr>
        <w:t>u</w:t>
      </w:r>
      <w:r w:rsidRPr="00E033C9">
        <w:rPr>
          <w:rFonts w:eastAsia="Calibri" w:cstheme="minorHAnsi"/>
          <w:i/>
          <w:position w:val="-1"/>
        </w:rPr>
        <w:t>isito</w:t>
      </w:r>
      <w:r w:rsidRPr="00E033C9">
        <w:rPr>
          <w:rFonts w:eastAsia="Calibri" w:cstheme="minorHAnsi"/>
          <w:i/>
          <w:spacing w:val="-4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complessivo</w:t>
      </w:r>
      <w:r w:rsidRPr="00E033C9">
        <w:rPr>
          <w:rFonts w:eastAsia="Calibri" w:cstheme="minorHAnsi"/>
          <w:i/>
          <w:spacing w:val="-4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ric</w:t>
      </w:r>
      <w:r w:rsidRPr="00E033C9">
        <w:rPr>
          <w:rFonts w:eastAsia="Calibri" w:cstheme="minorHAnsi"/>
          <w:i/>
          <w:spacing w:val="1"/>
          <w:position w:val="-1"/>
        </w:rPr>
        <w:t>h</w:t>
      </w:r>
      <w:r w:rsidRPr="00E033C9">
        <w:rPr>
          <w:rFonts w:eastAsia="Calibri" w:cstheme="minorHAnsi"/>
          <w:i/>
          <w:position w:val="-1"/>
        </w:rPr>
        <w:t>iesto al</w:t>
      </w:r>
      <w:r w:rsidRPr="00E033C9">
        <w:rPr>
          <w:rFonts w:eastAsia="Calibri" w:cstheme="minorHAnsi"/>
          <w:i/>
          <w:spacing w:val="-2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raggr</w:t>
      </w:r>
      <w:r w:rsidRPr="00E033C9">
        <w:rPr>
          <w:rFonts w:eastAsia="Calibri" w:cstheme="minorHAnsi"/>
          <w:i/>
          <w:spacing w:val="1"/>
          <w:position w:val="-1"/>
        </w:rPr>
        <w:t>u</w:t>
      </w:r>
      <w:r w:rsidRPr="00E033C9">
        <w:rPr>
          <w:rFonts w:eastAsia="Calibri" w:cstheme="minorHAnsi"/>
          <w:i/>
          <w:position w:val="-1"/>
        </w:rPr>
        <w:t>ppame</w:t>
      </w:r>
      <w:r w:rsidRPr="00E033C9">
        <w:rPr>
          <w:rFonts w:eastAsia="Calibri" w:cstheme="minorHAnsi"/>
          <w:i/>
          <w:spacing w:val="1"/>
          <w:position w:val="-1"/>
        </w:rPr>
        <w:t>n</w:t>
      </w:r>
      <w:r w:rsidRPr="00E033C9">
        <w:rPr>
          <w:rFonts w:eastAsia="Calibri" w:cstheme="minorHAnsi"/>
          <w:i/>
          <w:position w:val="-1"/>
        </w:rPr>
        <w:t>to</w:t>
      </w:r>
      <w:r w:rsidRPr="00E033C9">
        <w:rPr>
          <w:rFonts w:eastAsia="Calibri" w:cstheme="minorHAnsi"/>
          <w:i/>
          <w:spacing w:val="-10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e</w:t>
      </w:r>
      <w:r w:rsidRPr="00E033C9">
        <w:rPr>
          <w:rFonts w:eastAsia="Calibri" w:cstheme="minorHAnsi"/>
          <w:i/>
          <w:spacing w:val="1"/>
          <w:position w:val="-1"/>
        </w:rPr>
        <w:t>/</w:t>
      </w:r>
      <w:r w:rsidRPr="00E033C9">
        <w:rPr>
          <w:rFonts w:eastAsia="Calibri" w:cstheme="minorHAnsi"/>
          <w:i/>
          <w:position w:val="-1"/>
        </w:rPr>
        <w:t>o</w:t>
      </w:r>
      <w:r w:rsidRPr="00E033C9">
        <w:rPr>
          <w:rFonts w:eastAsia="Calibri" w:cstheme="minorHAnsi"/>
          <w:i/>
          <w:spacing w:val="-2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co</w:t>
      </w:r>
      <w:r w:rsidRPr="00E033C9">
        <w:rPr>
          <w:rFonts w:eastAsia="Calibri" w:cstheme="minorHAnsi"/>
          <w:i/>
          <w:spacing w:val="1"/>
          <w:position w:val="-1"/>
        </w:rPr>
        <w:t>n</w:t>
      </w:r>
      <w:r w:rsidRPr="00E033C9">
        <w:rPr>
          <w:rFonts w:eastAsia="Calibri" w:cstheme="minorHAnsi"/>
          <w:i/>
          <w:position w:val="-1"/>
        </w:rPr>
        <w:t>sor</w:t>
      </w:r>
      <w:r w:rsidRPr="00E033C9">
        <w:rPr>
          <w:rFonts w:eastAsia="Calibri" w:cstheme="minorHAnsi"/>
          <w:i/>
          <w:spacing w:val="1"/>
          <w:position w:val="-1"/>
        </w:rPr>
        <w:t>z</w:t>
      </w:r>
      <w:r w:rsidRPr="00E033C9">
        <w:rPr>
          <w:rFonts w:eastAsia="Calibri" w:cstheme="minorHAnsi"/>
          <w:i/>
          <w:position w:val="-1"/>
        </w:rPr>
        <w:t>io).</w:t>
      </w:r>
    </w:p>
    <w:p w:rsidR="0019460A" w:rsidRDefault="0019460A" w:rsidP="001946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libri" w:cstheme="minorHAnsi"/>
          <w:color w:val="000000"/>
          <w:position w:val="-1"/>
        </w:rPr>
      </w:pPr>
      <w:r w:rsidRPr="00E033C9">
        <w:rPr>
          <w:rFonts w:eastAsia="Calibri" w:cstheme="minorHAnsi"/>
          <w:color w:val="000000"/>
          <w:spacing w:val="-1"/>
          <w:position w:val="-1"/>
        </w:rPr>
        <w:t>I</w:t>
      </w:r>
      <w:r w:rsidRPr="00E033C9">
        <w:rPr>
          <w:rFonts w:eastAsia="Calibri" w:cstheme="minorHAnsi"/>
          <w:color w:val="000000"/>
          <w:spacing w:val="-2"/>
          <w:position w:val="-1"/>
        </w:rPr>
        <w:t>s</w:t>
      </w:r>
      <w:r w:rsidRPr="00E033C9">
        <w:rPr>
          <w:rFonts w:eastAsia="Calibri" w:cstheme="minorHAnsi"/>
          <w:color w:val="000000"/>
          <w:spacing w:val="-1"/>
          <w:position w:val="-1"/>
        </w:rPr>
        <w:t>c</w:t>
      </w:r>
      <w:r w:rsidRPr="00E033C9">
        <w:rPr>
          <w:rFonts w:eastAsia="Calibri" w:cstheme="minorHAnsi"/>
          <w:color w:val="000000"/>
          <w:spacing w:val="-3"/>
          <w:position w:val="-1"/>
        </w:rPr>
        <w:t>r</w:t>
      </w:r>
      <w:r w:rsidRPr="00E033C9">
        <w:rPr>
          <w:rFonts w:eastAsia="Calibri" w:cstheme="minorHAnsi"/>
          <w:color w:val="000000"/>
          <w:spacing w:val="-1"/>
          <w:w w:val="99"/>
          <w:position w:val="-1"/>
        </w:rPr>
        <w:t>i</w:t>
      </w:r>
      <w:r w:rsidRPr="00E033C9">
        <w:rPr>
          <w:rFonts w:eastAsia="Calibri" w:cstheme="minorHAnsi"/>
          <w:color w:val="000000"/>
          <w:spacing w:val="-4"/>
          <w:position w:val="-1"/>
        </w:rPr>
        <w:t>z</w:t>
      </w:r>
      <w:r w:rsidRPr="00E033C9">
        <w:rPr>
          <w:rFonts w:eastAsia="Calibri" w:cstheme="minorHAnsi"/>
          <w:color w:val="000000"/>
          <w:spacing w:val="-1"/>
          <w:w w:val="99"/>
          <w:position w:val="-1"/>
        </w:rPr>
        <w:t>i</w:t>
      </w:r>
      <w:r w:rsidRPr="00E033C9">
        <w:rPr>
          <w:rFonts w:eastAsia="Calibri" w:cstheme="minorHAnsi"/>
          <w:color w:val="000000"/>
          <w:spacing w:val="-2"/>
          <w:w w:val="99"/>
          <w:position w:val="-1"/>
        </w:rPr>
        <w:t>on</w:t>
      </w:r>
      <w:r w:rsidRPr="00E033C9">
        <w:rPr>
          <w:rFonts w:eastAsia="Calibri" w:cstheme="minorHAnsi"/>
          <w:color w:val="000000"/>
          <w:position w:val="-1"/>
        </w:rPr>
        <w:t xml:space="preserve">e </w:t>
      </w:r>
      <w:r w:rsidRPr="00E033C9">
        <w:rPr>
          <w:rFonts w:eastAsia="Calibri" w:cstheme="minorHAnsi"/>
          <w:color w:val="000000"/>
          <w:spacing w:val="-3"/>
          <w:w w:val="99"/>
          <w:position w:val="-1"/>
        </w:rPr>
        <w:t>a</w:t>
      </w:r>
      <w:r w:rsidRPr="00E033C9">
        <w:rPr>
          <w:rFonts w:eastAsia="Calibri" w:cstheme="minorHAnsi"/>
          <w:color w:val="000000"/>
          <w:w w:val="99"/>
          <w:position w:val="-1"/>
        </w:rPr>
        <w:t>l</w:t>
      </w:r>
      <w:r w:rsidRPr="00E033C9">
        <w:rPr>
          <w:rFonts w:eastAsia="Calibri" w:cstheme="minorHAnsi"/>
          <w:color w:val="000000"/>
          <w:position w:val="-1"/>
        </w:rPr>
        <w:t xml:space="preserve"> </w:t>
      </w:r>
      <w:proofErr w:type="gramStart"/>
      <w:r w:rsidRPr="00E033C9">
        <w:rPr>
          <w:rFonts w:eastAsia="Calibri" w:cstheme="minorHAnsi"/>
          <w:b/>
          <w:color w:val="000000"/>
          <w:spacing w:val="-2"/>
          <w:w w:val="99"/>
          <w:position w:val="-1"/>
        </w:rPr>
        <w:t>R</w:t>
      </w:r>
      <w:r w:rsidRPr="00E033C9">
        <w:rPr>
          <w:rFonts w:eastAsia="Calibri" w:cstheme="minorHAnsi"/>
          <w:b/>
          <w:color w:val="000000"/>
          <w:spacing w:val="-3"/>
          <w:position w:val="-1"/>
        </w:rPr>
        <w:t>e</w:t>
      </w:r>
      <w:r w:rsidRPr="00E033C9">
        <w:rPr>
          <w:rFonts w:eastAsia="Calibri" w:cstheme="minorHAnsi"/>
          <w:b/>
          <w:color w:val="000000"/>
          <w:spacing w:val="-2"/>
          <w:w w:val="99"/>
          <w:position w:val="-1"/>
        </w:rPr>
        <w:t>g</w:t>
      </w:r>
      <w:r w:rsidRPr="00E033C9">
        <w:rPr>
          <w:rFonts w:eastAsia="Calibri" w:cstheme="minorHAnsi"/>
          <w:b/>
          <w:color w:val="000000"/>
          <w:spacing w:val="-1"/>
          <w:w w:val="99"/>
          <w:position w:val="-1"/>
        </w:rPr>
        <w:t>i</w:t>
      </w:r>
      <w:r w:rsidRPr="00E033C9">
        <w:rPr>
          <w:rFonts w:eastAsia="Calibri" w:cstheme="minorHAnsi"/>
          <w:b/>
          <w:color w:val="000000"/>
          <w:spacing w:val="-2"/>
          <w:position w:val="-1"/>
        </w:rPr>
        <w:t>st</w:t>
      </w:r>
      <w:r w:rsidRPr="00E033C9">
        <w:rPr>
          <w:rFonts w:eastAsia="Calibri" w:cstheme="minorHAnsi"/>
          <w:b/>
          <w:color w:val="000000"/>
          <w:spacing w:val="-3"/>
          <w:position w:val="-1"/>
        </w:rPr>
        <w:t>r</w:t>
      </w:r>
      <w:r w:rsidRPr="00E033C9">
        <w:rPr>
          <w:rFonts w:eastAsia="Calibri" w:cstheme="minorHAnsi"/>
          <w:b/>
          <w:color w:val="000000"/>
          <w:w w:val="99"/>
          <w:position w:val="-1"/>
        </w:rPr>
        <w:t>o</w:t>
      </w:r>
      <w:r w:rsidRPr="00E033C9">
        <w:rPr>
          <w:rFonts w:eastAsia="Calibri" w:cstheme="minorHAnsi"/>
          <w:b/>
          <w:color w:val="000000"/>
          <w:position w:val="-1"/>
        </w:rPr>
        <w:t xml:space="preserve"> </w:t>
      </w:r>
      <w:r w:rsidRPr="00E033C9">
        <w:rPr>
          <w:rFonts w:eastAsia="Calibri" w:cstheme="minorHAnsi"/>
          <w:b/>
          <w:color w:val="000000"/>
          <w:spacing w:val="-9"/>
          <w:position w:val="-1"/>
        </w:rPr>
        <w:t xml:space="preserve"> </w:t>
      </w:r>
      <w:r w:rsidRPr="00E033C9">
        <w:rPr>
          <w:rFonts w:eastAsia="Calibri" w:cstheme="minorHAnsi"/>
          <w:b/>
          <w:color w:val="000000"/>
          <w:spacing w:val="-2"/>
          <w:w w:val="99"/>
          <w:position w:val="-1"/>
        </w:rPr>
        <w:t>d</w:t>
      </w:r>
      <w:r w:rsidRPr="00E033C9">
        <w:rPr>
          <w:rFonts w:eastAsia="Calibri" w:cstheme="minorHAnsi"/>
          <w:b/>
          <w:color w:val="000000"/>
          <w:spacing w:val="-3"/>
          <w:position w:val="-1"/>
        </w:rPr>
        <w:t>e</w:t>
      </w:r>
      <w:r w:rsidRPr="00E033C9">
        <w:rPr>
          <w:rFonts w:eastAsia="Calibri" w:cstheme="minorHAnsi"/>
          <w:b/>
          <w:color w:val="000000"/>
          <w:spacing w:val="-3"/>
          <w:w w:val="99"/>
          <w:position w:val="-1"/>
        </w:rPr>
        <w:t>l</w:t>
      </w:r>
      <w:r w:rsidRPr="00E033C9">
        <w:rPr>
          <w:rFonts w:eastAsia="Calibri" w:cstheme="minorHAnsi"/>
          <w:b/>
          <w:color w:val="000000"/>
          <w:spacing w:val="-1"/>
          <w:w w:val="99"/>
          <w:position w:val="-1"/>
        </w:rPr>
        <w:t>l</w:t>
      </w:r>
      <w:r w:rsidRPr="00E033C9">
        <w:rPr>
          <w:rFonts w:eastAsia="Calibri" w:cstheme="minorHAnsi"/>
          <w:b/>
          <w:color w:val="000000"/>
          <w:position w:val="-1"/>
        </w:rPr>
        <w:t>e</w:t>
      </w:r>
      <w:proofErr w:type="gramEnd"/>
      <w:r w:rsidRPr="00E033C9">
        <w:rPr>
          <w:rFonts w:eastAsia="Calibri" w:cstheme="minorHAnsi"/>
          <w:b/>
          <w:color w:val="000000"/>
          <w:position w:val="-1"/>
        </w:rPr>
        <w:t xml:space="preserve"> </w:t>
      </w:r>
      <w:r w:rsidRPr="00E033C9">
        <w:rPr>
          <w:rFonts w:eastAsia="Calibri" w:cstheme="minorHAnsi"/>
          <w:b/>
          <w:color w:val="000000"/>
          <w:spacing w:val="-10"/>
          <w:position w:val="-1"/>
        </w:rPr>
        <w:t xml:space="preserve"> </w:t>
      </w:r>
      <w:r w:rsidRPr="00E033C9">
        <w:rPr>
          <w:rFonts w:eastAsia="Calibri" w:cstheme="minorHAnsi"/>
          <w:b/>
          <w:color w:val="000000"/>
          <w:spacing w:val="-1"/>
          <w:w w:val="99"/>
          <w:position w:val="-1"/>
        </w:rPr>
        <w:t>i</w:t>
      </w:r>
      <w:r w:rsidRPr="00E033C9">
        <w:rPr>
          <w:rFonts w:eastAsia="Calibri" w:cstheme="minorHAnsi"/>
          <w:b/>
          <w:color w:val="000000"/>
          <w:spacing w:val="-3"/>
          <w:w w:val="99"/>
          <w:position w:val="-1"/>
        </w:rPr>
        <w:t>m</w:t>
      </w:r>
      <w:r w:rsidRPr="00E033C9">
        <w:rPr>
          <w:rFonts w:eastAsia="Calibri" w:cstheme="minorHAnsi"/>
          <w:b/>
          <w:color w:val="000000"/>
          <w:spacing w:val="-2"/>
          <w:w w:val="99"/>
          <w:position w:val="-1"/>
        </w:rPr>
        <w:t>p</w:t>
      </w:r>
      <w:r w:rsidRPr="00E033C9">
        <w:rPr>
          <w:rFonts w:eastAsia="Calibri" w:cstheme="minorHAnsi"/>
          <w:b/>
          <w:color w:val="000000"/>
          <w:spacing w:val="-3"/>
          <w:position w:val="-1"/>
        </w:rPr>
        <w:t>re</w:t>
      </w:r>
      <w:r w:rsidRPr="00E033C9">
        <w:rPr>
          <w:rFonts w:eastAsia="Calibri" w:cstheme="minorHAnsi"/>
          <w:b/>
          <w:color w:val="000000"/>
          <w:spacing w:val="-2"/>
          <w:position w:val="-1"/>
        </w:rPr>
        <w:t>s</w:t>
      </w:r>
      <w:r w:rsidRPr="00E033C9">
        <w:rPr>
          <w:rFonts w:eastAsia="Calibri" w:cstheme="minorHAnsi"/>
          <w:b/>
          <w:color w:val="000000"/>
          <w:position w:val="-1"/>
        </w:rPr>
        <w:t xml:space="preserve">e </w:t>
      </w:r>
      <w:r w:rsidRPr="00E033C9">
        <w:rPr>
          <w:rFonts w:eastAsia="Calibri" w:cstheme="minorHAnsi"/>
          <w:b/>
          <w:color w:val="000000"/>
          <w:spacing w:val="-8"/>
          <w:position w:val="-1"/>
        </w:rPr>
        <w:t xml:space="preserve"> </w:t>
      </w:r>
      <w:r w:rsidRPr="00E033C9">
        <w:rPr>
          <w:rFonts w:eastAsia="Calibri" w:cstheme="minorHAnsi"/>
          <w:b/>
          <w:color w:val="000000"/>
          <w:spacing w:val="-2"/>
          <w:w w:val="99"/>
          <w:position w:val="-1"/>
        </w:rPr>
        <w:t>d</w:t>
      </w:r>
      <w:r w:rsidRPr="00E033C9">
        <w:rPr>
          <w:rFonts w:eastAsia="Calibri" w:cstheme="minorHAnsi"/>
          <w:b/>
          <w:color w:val="000000"/>
          <w:spacing w:val="-3"/>
          <w:position w:val="-1"/>
        </w:rPr>
        <w:t>e</w:t>
      </w:r>
      <w:r w:rsidRPr="00E033C9">
        <w:rPr>
          <w:rFonts w:eastAsia="Calibri" w:cstheme="minorHAnsi"/>
          <w:b/>
          <w:color w:val="000000"/>
          <w:spacing w:val="-3"/>
          <w:w w:val="99"/>
          <w:position w:val="-1"/>
        </w:rPr>
        <w:t>l</w:t>
      </w:r>
      <w:r w:rsidRPr="00E033C9">
        <w:rPr>
          <w:rFonts w:eastAsia="Calibri" w:cstheme="minorHAnsi"/>
          <w:b/>
          <w:color w:val="000000"/>
          <w:spacing w:val="-1"/>
          <w:w w:val="99"/>
          <w:position w:val="-1"/>
        </w:rPr>
        <w:t>l</w:t>
      </w:r>
      <w:r w:rsidRPr="00E033C9">
        <w:rPr>
          <w:rFonts w:eastAsia="Calibri" w:cstheme="minorHAnsi"/>
          <w:b/>
          <w:color w:val="000000"/>
          <w:w w:val="99"/>
          <w:position w:val="-1"/>
        </w:rPr>
        <w:t>a</w:t>
      </w:r>
      <w:r w:rsidRPr="00E033C9">
        <w:rPr>
          <w:rFonts w:eastAsia="Calibri" w:cstheme="minorHAnsi"/>
          <w:b/>
          <w:color w:val="000000"/>
          <w:position w:val="-1"/>
        </w:rPr>
        <w:t xml:space="preserve"> </w:t>
      </w:r>
      <w:r w:rsidRPr="00E033C9">
        <w:rPr>
          <w:rFonts w:eastAsia="Calibri" w:cstheme="minorHAnsi"/>
          <w:b/>
          <w:color w:val="000000"/>
          <w:spacing w:val="-10"/>
          <w:position w:val="-1"/>
        </w:rPr>
        <w:t xml:space="preserve"> </w:t>
      </w:r>
      <w:r w:rsidRPr="00E033C9">
        <w:rPr>
          <w:rFonts w:eastAsia="Calibri" w:cstheme="minorHAnsi"/>
          <w:b/>
          <w:color w:val="000000"/>
          <w:spacing w:val="-2"/>
          <w:w w:val="99"/>
          <w:position w:val="-1"/>
        </w:rPr>
        <w:t>C.C.</w:t>
      </w:r>
      <w:r w:rsidRPr="00E033C9">
        <w:rPr>
          <w:rFonts w:eastAsia="Calibri" w:cstheme="minorHAnsi"/>
          <w:b/>
          <w:color w:val="000000"/>
          <w:spacing w:val="-1"/>
          <w:position w:val="-1"/>
        </w:rPr>
        <w:t>I</w:t>
      </w:r>
      <w:r w:rsidRPr="00E033C9">
        <w:rPr>
          <w:rFonts w:eastAsia="Calibri" w:cstheme="minorHAnsi"/>
          <w:b/>
          <w:color w:val="000000"/>
          <w:spacing w:val="-2"/>
          <w:w w:val="99"/>
          <w:position w:val="-1"/>
        </w:rPr>
        <w:t>.A.A</w:t>
      </w:r>
      <w:r w:rsidRPr="00E033C9">
        <w:rPr>
          <w:rFonts w:eastAsia="Calibri" w:cstheme="minorHAnsi"/>
          <w:b/>
          <w:color w:val="000000"/>
          <w:w w:val="99"/>
          <w:position w:val="-1"/>
        </w:rPr>
        <w:t>.</w:t>
      </w:r>
      <w:r w:rsidRPr="00E033C9">
        <w:rPr>
          <w:rFonts w:eastAsia="Calibri" w:cstheme="minorHAnsi"/>
          <w:color w:val="000000"/>
          <w:position w:val="-1"/>
        </w:rPr>
        <w:t xml:space="preserve"> </w:t>
      </w:r>
      <w:r w:rsidRPr="00E033C9">
        <w:rPr>
          <w:rFonts w:eastAsia="Calibri" w:cstheme="minorHAnsi"/>
          <w:color w:val="000000"/>
          <w:spacing w:val="-8"/>
          <w:position w:val="-1"/>
        </w:rPr>
        <w:t xml:space="preserve"> </w:t>
      </w:r>
      <w:proofErr w:type="gramStart"/>
      <w:r w:rsidRPr="00E033C9">
        <w:rPr>
          <w:rFonts w:eastAsia="Calibri" w:cstheme="minorHAnsi"/>
          <w:color w:val="000000"/>
          <w:spacing w:val="-4"/>
          <w:position w:val="-1"/>
        </w:rPr>
        <w:t>d</w:t>
      </w:r>
      <w:r w:rsidRPr="00E033C9">
        <w:rPr>
          <w:rFonts w:eastAsia="Calibri" w:cstheme="minorHAnsi"/>
          <w:color w:val="000000"/>
          <w:w w:val="99"/>
          <w:position w:val="-1"/>
        </w:rPr>
        <w:t>i</w:t>
      </w:r>
      <w:r w:rsidRPr="00E033C9">
        <w:rPr>
          <w:rFonts w:eastAsia="Calibri" w:cstheme="minorHAnsi"/>
          <w:color w:val="000000"/>
          <w:position w:val="-1"/>
        </w:rPr>
        <w:t xml:space="preserve"> </w:t>
      </w:r>
      <w:r w:rsidRPr="00E033C9">
        <w:rPr>
          <w:rFonts w:eastAsia="Calibri" w:cstheme="minorHAnsi"/>
          <w:color w:val="000000"/>
          <w:spacing w:val="-8"/>
          <w:position w:val="-1"/>
        </w:rPr>
        <w:t xml:space="preserve"> _</w:t>
      </w:r>
      <w:proofErr w:type="gramEnd"/>
      <w:r w:rsidRPr="00E033C9">
        <w:rPr>
          <w:rFonts w:eastAsia="Calibri" w:cstheme="minorHAnsi"/>
          <w:color w:val="000000"/>
          <w:spacing w:val="-8"/>
          <w:position w:val="-1"/>
        </w:rPr>
        <w:t xml:space="preserve">__________________________________ </w:t>
      </w:r>
      <w:r w:rsidRPr="00E033C9">
        <w:rPr>
          <w:rFonts w:eastAsia="Calibri" w:cstheme="minorHAnsi"/>
          <w:color w:val="000000"/>
          <w:position w:val="-1"/>
        </w:rPr>
        <w:t>c</w:t>
      </w:r>
      <w:r w:rsidRPr="00E033C9">
        <w:rPr>
          <w:rFonts w:eastAsia="Calibri" w:cstheme="minorHAnsi"/>
          <w:color w:val="000000"/>
          <w:spacing w:val="-2"/>
          <w:position w:val="-1"/>
        </w:rPr>
        <w:t xml:space="preserve">on attività prevalente </w:t>
      </w:r>
      <w:r w:rsidRPr="00E033C9">
        <w:rPr>
          <w:rFonts w:eastAsia="Calibri" w:cstheme="minorHAnsi"/>
          <w:color w:val="000000"/>
          <w:spacing w:val="-3"/>
          <w:position w:val="-1"/>
        </w:rPr>
        <w:t>a</w:t>
      </w:r>
      <w:r w:rsidRPr="00E033C9">
        <w:rPr>
          <w:rFonts w:eastAsia="Calibri" w:cstheme="minorHAnsi"/>
          <w:color w:val="000000"/>
          <w:spacing w:val="-2"/>
          <w:position w:val="-1"/>
        </w:rPr>
        <w:t>v</w:t>
      </w:r>
      <w:r w:rsidRPr="00E033C9">
        <w:rPr>
          <w:rFonts w:eastAsia="Calibri" w:cstheme="minorHAnsi"/>
          <w:color w:val="000000"/>
          <w:spacing w:val="-3"/>
          <w:position w:val="-1"/>
        </w:rPr>
        <w:t>e</w:t>
      </w:r>
      <w:r w:rsidRPr="00E033C9">
        <w:rPr>
          <w:rFonts w:eastAsia="Calibri" w:cstheme="minorHAnsi"/>
          <w:color w:val="000000"/>
          <w:spacing w:val="-2"/>
          <w:position w:val="-1"/>
        </w:rPr>
        <w:t>nt</w:t>
      </w:r>
      <w:r w:rsidRPr="00E033C9">
        <w:rPr>
          <w:rFonts w:eastAsia="Calibri" w:cstheme="minorHAnsi"/>
          <w:color w:val="000000"/>
          <w:position w:val="-1"/>
        </w:rPr>
        <w:t>e</w:t>
      </w:r>
      <w:r w:rsidRPr="00E033C9">
        <w:rPr>
          <w:rFonts w:eastAsia="Calibri" w:cstheme="minorHAnsi"/>
          <w:color w:val="000000"/>
          <w:spacing w:val="49"/>
          <w:position w:val="-1"/>
        </w:rPr>
        <w:t xml:space="preserve"> </w:t>
      </w:r>
      <w:r w:rsidRPr="00E033C9">
        <w:rPr>
          <w:rFonts w:eastAsia="Calibri" w:cstheme="minorHAnsi"/>
          <w:color w:val="000000"/>
          <w:spacing w:val="-3"/>
          <w:position w:val="-1"/>
        </w:rPr>
        <w:t>c</w:t>
      </w:r>
      <w:r w:rsidRPr="00E033C9">
        <w:rPr>
          <w:rFonts w:eastAsia="Calibri" w:cstheme="minorHAnsi"/>
          <w:color w:val="000000"/>
          <w:spacing w:val="-2"/>
          <w:position w:val="-1"/>
        </w:rPr>
        <w:t>od</w:t>
      </w:r>
      <w:r w:rsidRPr="00E033C9">
        <w:rPr>
          <w:rFonts w:eastAsia="Calibri" w:cstheme="minorHAnsi"/>
          <w:color w:val="000000"/>
          <w:spacing w:val="-3"/>
          <w:position w:val="-1"/>
        </w:rPr>
        <w:t>i</w:t>
      </w:r>
      <w:r w:rsidRPr="00E033C9">
        <w:rPr>
          <w:rFonts w:eastAsia="Calibri" w:cstheme="minorHAnsi"/>
          <w:color w:val="000000"/>
          <w:spacing w:val="-1"/>
          <w:position w:val="-1"/>
        </w:rPr>
        <w:t>c</w:t>
      </w:r>
      <w:r w:rsidRPr="00E033C9">
        <w:rPr>
          <w:rFonts w:eastAsia="Calibri" w:cstheme="minorHAnsi"/>
          <w:color w:val="000000"/>
          <w:position w:val="-1"/>
        </w:rPr>
        <w:t>e</w:t>
      </w:r>
      <w:r w:rsidRPr="00E033C9">
        <w:rPr>
          <w:rFonts w:eastAsia="Calibri" w:cstheme="minorHAnsi"/>
          <w:color w:val="000000"/>
          <w:spacing w:val="-5"/>
          <w:position w:val="-1"/>
        </w:rPr>
        <w:t xml:space="preserve"> </w:t>
      </w:r>
      <w:r w:rsidRPr="00E033C9">
        <w:rPr>
          <w:rFonts w:eastAsia="Calibri" w:cstheme="minorHAnsi"/>
          <w:color w:val="000000"/>
          <w:spacing w:val="-4"/>
          <w:position w:val="-1"/>
        </w:rPr>
        <w:t>A</w:t>
      </w:r>
      <w:r w:rsidRPr="00E033C9">
        <w:rPr>
          <w:rFonts w:eastAsia="Calibri" w:cstheme="minorHAnsi"/>
          <w:color w:val="000000"/>
          <w:spacing w:val="-1"/>
          <w:position w:val="-1"/>
        </w:rPr>
        <w:t>T</w:t>
      </w:r>
      <w:r w:rsidRPr="00E033C9">
        <w:rPr>
          <w:rFonts w:eastAsia="Calibri" w:cstheme="minorHAnsi"/>
          <w:color w:val="000000"/>
          <w:spacing w:val="-3"/>
          <w:position w:val="-1"/>
        </w:rPr>
        <w:t>E</w:t>
      </w:r>
      <w:r w:rsidRPr="00E033C9">
        <w:rPr>
          <w:rFonts w:eastAsia="Calibri" w:cstheme="minorHAnsi"/>
          <w:color w:val="000000"/>
          <w:spacing w:val="-2"/>
          <w:position w:val="-1"/>
        </w:rPr>
        <w:t>C</w:t>
      </w:r>
      <w:r w:rsidRPr="00E033C9">
        <w:rPr>
          <w:rFonts w:eastAsia="Calibri" w:cstheme="minorHAnsi"/>
          <w:color w:val="000000"/>
          <w:position w:val="-1"/>
        </w:rPr>
        <w:t>O ______________________________</w:t>
      </w:r>
    </w:p>
    <w:p w:rsidR="006E3365" w:rsidRPr="00F76CE6" w:rsidRDefault="00D83145" w:rsidP="001946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libri" w:cstheme="minorHAnsi"/>
          <w:color w:val="000000"/>
          <w:position w:val="-1"/>
        </w:rPr>
      </w:pPr>
      <w:r w:rsidRPr="006E3365">
        <w:rPr>
          <w:rFonts w:cs="Calibri"/>
        </w:rPr>
        <w:t xml:space="preserve">Possesso della certificazione di </w:t>
      </w:r>
      <w:r w:rsidRPr="006E3365">
        <w:rPr>
          <w:rFonts w:cs="Calibri"/>
          <w:u w:val="single"/>
        </w:rPr>
        <w:t>qualità UNI EN ISO 9001 2015, per i servizi specifici previsti nei documenti di Gara (</w:t>
      </w:r>
      <w:r w:rsidRPr="006E3365">
        <w:rPr>
          <w:rFonts w:cs="Calibri"/>
        </w:rPr>
        <w:t>Erogazio</w:t>
      </w:r>
      <w:r>
        <w:rPr>
          <w:rFonts w:cs="Calibri"/>
        </w:rPr>
        <w:t xml:space="preserve">ne dei servizi </w:t>
      </w:r>
      <w:r w:rsidRPr="00F76CE6">
        <w:rPr>
          <w:rFonts w:cs="Calibri"/>
        </w:rPr>
        <w:t>biblioteconomici</w:t>
      </w:r>
      <w:r w:rsidRPr="00F76CE6">
        <w:rPr>
          <w:rFonts w:cs="Calibri"/>
          <w:bCs/>
        </w:rPr>
        <w:t>, di supporto alle attività di front-office</w:t>
      </w:r>
      <w:r w:rsidR="009C33BE" w:rsidRPr="00F76CE6">
        <w:rPr>
          <w:rFonts w:cs="Calibri"/>
          <w:bCs/>
        </w:rPr>
        <w:t xml:space="preserve">, di ausilio alle attività </w:t>
      </w:r>
      <w:r w:rsidR="00F76CE6" w:rsidRPr="00F76CE6">
        <w:rPr>
          <w:rFonts w:cs="Calibri"/>
          <w:bCs/>
        </w:rPr>
        <w:t>giuridico-legali e</w:t>
      </w:r>
      <w:r w:rsidRPr="00F76CE6">
        <w:rPr>
          <w:rFonts w:cs="Calibri"/>
          <w:bCs/>
        </w:rPr>
        <w:t xml:space="preserve"> di supporto alle esercitazioni pratiche di laboratorio)</w:t>
      </w:r>
    </w:p>
    <w:p w:rsidR="00FC032B" w:rsidRPr="006E3365" w:rsidRDefault="00FC032B" w:rsidP="00D831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5"/>
        <w:jc w:val="both"/>
        <w:rPr>
          <w:rFonts w:eastAsia="Times New Roman" w:cstheme="minorHAnsi"/>
          <w:strike/>
          <w:lang w:eastAsia="zh-CN"/>
        </w:rPr>
      </w:pPr>
    </w:p>
    <w:p w:rsidR="0019460A" w:rsidRPr="00E033C9" w:rsidRDefault="0019460A" w:rsidP="0019460A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E033C9">
        <w:rPr>
          <w:rFonts w:eastAsia="Calibri" w:cstheme="minorHAnsi"/>
          <w:b/>
          <w:bCs/>
          <w:spacing w:val="-2"/>
        </w:rPr>
        <w:t xml:space="preserve">di non trovarsi in alcuna delle seguenti condizioni previste dall’articolo 80 del D. </w:t>
      </w:r>
      <w:proofErr w:type="spellStart"/>
      <w:r w:rsidRPr="00E033C9">
        <w:rPr>
          <w:rFonts w:eastAsia="Calibri" w:cstheme="minorHAnsi"/>
          <w:b/>
          <w:bCs/>
          <w:spacing w:val="-2"/>
        </w:rPr>
        <w:t>Lgs</w:t>
      </w:r>
      <w:proofErr w:type="spellEnd"/>
      <w:r w:rsidRPr="00E033C9">
        <w:rPr>
          <w:rFonts w:eastAsia="Calibri" w:cstheme="minorHAnsi"/>
          <w:b/>
          <w:bCs/>
          <w:spacing w:val="-2"/>
        </w:rPr>
        <w:t xml:space="preserve">. n. 50/2016 e </w:t>
      </w:r>
      <w:proofErr w:type="spellStart"/>
      <w:r w:rsidRPr="00E033C9">
        <w:rPr>
          <w:rFonts w:eastAsia="Calibri" w:cstheme="minorHAnsi"/>
          <w:b/>
          <w:bCs/>
          <w:spacing w:val="-2"/>
        </w:rPr>
        <w:t>ss.mm.ii</w:t>
      </w:r>
      <w:proofErr w:type="spellEnd"/>
      <w:r w:rsidRPr="00E033C9">
        <w:rPr>
          <w:rFonts w:eastAsia="Calibri" w:cstheme="minorHAnsi"/>
          <w:b/>
          <w:bCs/>
          <w:spacing w:val="-2"/>
        </w:rPr>
        <w:t>.:</w:t>
      </w:r>
    </w:p>
    <w:p w:rsidR="0019460A" w:rsidRPr="00E033C9" w:rsidRDefault="0019460A" w:rsidP="0019460A">
      <w:pPr>
        <w:suppressAutoHyphens/>
        <w:spacing w:after="4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lang w:eastAsia="zh-CN"/>
        </w:rPr>
        <w:t>a)</w:t>
      </w:r>
      <w:r w:rsidRPr="00E033C9">
        <w:rPr>
          <w:rFonts w:eastAsia="Times New Roman" w:cstheme="minorHAnsi"/>
          <w:b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>condanna con sentenza definitiva o decreto penale di condanna divenuto irrevocabile o sentenza di applicazione della pena su richiesta ai sensi dell'art. 444 del C.P.P., per uno dei seguenti reati (è fatto salvo quanto previsto dai commi 7 e 8 dello stesso art. 80):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aa) delitti, consumati o tentati, di cui agli articoli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9 ottobre 1990, n. 309, dall'art. 291-quater del D.P.R. 23 gennaio 1973 n. 43 e dall'art. 260 del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>. 3 aprile 2006 n. 152, in quanto riconducibili alla partecipazione a un'organizzazione criminale, quale definita all'art. 2 della decisione quadro 2008/841/GAI del Consiglio;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bb</w:t>
      </w:r>
      <w:proofErr w:type="spellEnd"/>
      <w:r w:rsidRPr="00E033C9">
        <w:rPr>
          <w:rFonts w:eastAsia="Times New Roman" w:cstheme="minorHAnsi"/>
          <w:bCs/>
          <w:lang w:eastAsia="zh-CN"/>
        </w:rPr>
        <w:t>) delitti, consumati o tentati, di cui agli articoli 317, 318, 319, 319-ter, 319-quater, 320, 321, 322, 322-bis, 346-bis, 353, 353-bis, 354, 355 e 356 del Codice Penale nonché all'art. 2635 del Codice Civile;</w:t>
      </w:r>
    </w:p>
    <w:p w:rsidR="0019460A" w:rsidRPr="00E033C9" w:rsidRDefault="0019460A" w:rsidP="0019460A">
      <w:pPr>
        <w:suppressAutoHyphens/>
        <w:autoSpaceDE w:val="0"/>
        <w:spacing w:after="40" w:line="240" w:lineRule="auto"/>
        <w:ind w:left="737"/>
        <w:jc w:val="both"/>
        <w:rPr>
          <w:rFonts w:eastAsia="Times New Roman" w:cstheme="minorHAnsi"/>
          <w:color w:val="000000"/>
          <w:lang w:eastAsia="zh-CN"/>
        </w:rPr>
      </w:pPr>
      <w:proofErr w:type="spellStart"/>
      <w:r w:rsidRPr="00E033C9">
        <w:rPr>
          <w:rFonts w:eastAsia="Times New Roman" w:cstheme="minorHAnsi"/>
          <w:bCs/>
          <w:color w:val="000000"/>
          <w:lang w:eastAsia="zh-CN"/>
        </w:rPr>
        <w:t>bb</w:t>
      </w:r>
      <w:proofErr w:type="spellEnd"/>
      <w:r w:rsidRPr="00E033C9">
        <w:rPr>
          <w:rFonts w:eastAsia="Times New Roman" w:cstheme="minorHAnsi"/>
          <w:bCs/>
          <w:color w:val="000000"/>
          <w:lang w:eastAsia="zh-CN"/>
        </w:rPr>
        <w:t xml:space="preserve">-bis) </w:t>
      </w:r>
      <w:r w:rsidRPr="00E033C9">
        <w:rPr>
          <w:rFonts w:eastAsia="Times New Roman" w:cstheme="minorHAnsi"/>
          <w:color w:val="000000"/>
          <w:lang w:eastAsia="zh-CN"/>
        </w:rPr>
        <w:t>false comunicazioni sociali di cui agli articoli 2621 e 2622 del codice civile;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cc) frode ai sensi dell'art. 1 della convenzione relativa alla tutela degli interessi finanziari delle Comunità europee;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dd</w:t>
      </w:r>
      <w:proofErr w:type="spellEnd"/>
      <w:r w:rsidRPr="00E033C9">
        <w:rPr>
          <w:rFonts w:eastAsia="Times New Roman" w:cstheme="minorHAnsi"/>
          <w:bCs/>
          <w:lang w:eastAsia="zh-CN"/>
        </w:rPr>
        <w:t>) delitti, consumati o tentati, commessi con finalità di terrorismo, anche internazionale, e di eversione dell'ordine costituzionale, reati terroristici o reati connessi alle attività terroristiche;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ee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) delitti di cui agli articoli 648-bis, 648-ter e 648-ter.1 del Codice Penale, riciclaggio di proventi di attività criminose o finanziamento del terrorismo, quali definiti all'art. 1 del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. 22 giugno 2007 n. 109 </w:t>
      </w:r>
      <w:proofErr w:type="spellStart"/>
      <w:r w:rsidRPr="00E033C9">
        <w:rPr>
          <w:rFonts w:eastAsia="Times New Roman" w:cstheme="minorHAnsi"/>
          <w:bCs/>
          <w:lang w:eastAsia="zh-CN"/>
        </w:rPr>
        <w:t>s.m.i.</w:t>
      </w:r>
      <w:proofErr w:type="spellEnd"/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ff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) sfruttamento del lavoro minorile e altre forme di tratta di esseri umani definite con il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>. 4 marzo 2014 n. 24;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gg) ogni altro delitto da cui derivi, quale pena accessoria, l'incapacità di contrattare con la Pubblica Amministrazione.</w:t>
      </w:r>
    </w:p>
    <w:p w:rsidR="0019460A" w:rsidRPr="00E033C9" w:rsidRDefault="0019460A" w:rsidP="0019460A">
      <w:pPr>
        <w:suppressAutoHyphens/>
        <w:spacing w:before="120"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b)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 xml:space="preserve">sussistenza di cause di decadenza, di sospensione o di divieto previste dall'art. 67 del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>. 6 settembre 2011 n. 159, o di un tentativo di infiltrazione mafiosa di cui all'art. 84 comma 4 del medesimo decreto. (</w:t>
      </w:r>
      <w:r w:rsidRPr="00E033C9">
        <w:rPr>
          <w:rFonts w:eastAsia="Times New Roman" w:cstheme="minorHAnsi"/>
          <w:bCs/>
          <w:i/>
          <w:iCs/>
          <w:lang w:eastAsia="zh-CN"/>
        </w:rPr>
        <w:t xml:space="preserve">Resta fermo quanto previsto dagli articoli 88 comma 4-bis e 92, commi 2 e 3, del D. </w:t>
      </w:r>
      <w:proofErr w:type="spellStart"/>
      <w:r w:rsidRPr="00E033C9">
        <w:rPr>
          <w:rFonts w:eastAsia="Times New Roman" w:cstheme="minorHAnsi"/>
          <w:bCs/>
          <w:i/>
          <w:i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i/>
          <w:iCs/>
          <w:lang w:eastAsia="zh-CN"/>
        </w:rPr>
        <w:t>. 6 settembre 2011 n. 159, con riferimento rispettivamente alle comunicazioni antimafia e alle informazioni antimafia</w:t>
      </w:r>
      <w:r w:rsidR="00921CFD">
        <w:rPr>
          <w:rFonts w:eastAsia="Times New Roman" w:cstheme="minorHAnsi"/>
          <w:bCs/>
          <w:i/>
          <w:iCs/>
          <w:lang w:eastAsia="zh-CN"/>
        </w:rPr>
        <w:t>. Resta fermo altresì quanto previsto dall’art. 34-bis, commi 6 e 7, del decreto legislativo 6 settembre 2011, n.159</w:t>
      </w:r>
      <w:r w:rsidRPr="00E033C9">
        <w:rPr>
          <w:rFonts w:eastAsia="Times New Roman" w:cstheme="minorHAnsi"/>
          <w:bCs/>
          <w:i/>
          <w:iCs/>
          <w:lang w:eastAsia="zh-CN"/>
        </w:rPr>
        <w:t>).</w:t>
      </w:r>
    </w:p>
    <w:p w:rsidR="0019460A" w:rsidRPr="00E033C9" w:rsidRDefault="0019460A" w:rsidP="0019460A">
      <w:pPr>
        <w:suppressAutoHyphens/>
        <w:spacing w:before="60" w:after="6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>Tali esclusioni (casistica lettere a e b) va disposta se la sentenza o il decreto sono stati emessi nei confronti di: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223919">
        <w:rPr>
          <w:rFonts w:eastAsia="Times New Roman" w:cstheme="minorHAnsi"/>
          <w:b/>
          <w:bCs/>
          <w:lang w:eastAsia="zh-CN"/>
        </w:rPr>
        <w:t xml:space="preserve">per le </w:t>
      </w:r>
      <w:r w:rsidRPr="00223919">
        <w:rPr>
          <w:rFonts w:eastAsia="Times New Roman" w:cstheme="minorHAnsi"/>
          <w:b/>
          <w:bCs/>
          <w:u w:val="single"/>
          <w:lang w:eastAsia="zh-CN"/>
        </w:rPr>
        <w:t>imprese individuali</w:t>
      </w:r>
      <w:r w:rsidRPr="00E033C9">
        <w:rPr>
          <w:rFonts w:eastAsia="Times New Roman" w:cstheme="minorHAnsi"/>
          <w:bCs/>
          <w:lang w:eastAsia="zh-CN"/>
        </w:rPr>
        <w:t>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titolare: </w:t>
      </w:r>
      <w:r w:rsidRPr="00E033C9">
        <w:rPr>
          <w:rFonts w:eastAsia="Times New Roman" w:cstheme="minorHAnsi"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ab/>
        <w:t>………………………………………………………………………………</w:t>
      </w:r>
      <w:proofErr w:type="gramStart"/>
      <w:r w:rsidRPr="00E033C9">
        <w:rPr>
          <w:rFonts w:eastAsia="Times New Roman" w:cstheme="minorHAnsi"/>
          <w:bCs/>
          <w:lang w:eastAsia="zh-CN"/>
        </w:rPr>
        <w:t>…….</w:t>
      </w:r>
      <w:proofErr w:type="gramEnd"/>
      <w:r w:rsidRPr="00E033C9">
        <w:rPr>
          <w:rFonts w:eastAsia="Times New Roman" w:cstheme="minorHAnsi"/>
          <w:bCs/>
          <w:lang w:eastAsia="zh-CN"/>
        </w:rPr>
        <w:t>.………..…..…………...........</w:t>
      </w:r>
    </w:p>
    <w:p w:rsidR="00ED50F5" w:rsidRDefault="00ED50F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direttore/i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tecnico/i: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</w:p>
    <w:p w:rsidR="0019460A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u w:val="single"/>
          <w:lang w:eastAsia="zh-CN"/>
        </w:rPr>
      </w:pPr>
      <w:r w:rsidRPr="00223919">
        <w:rPr>
          <w:rFonts w:eastAsia="Times New Roman" w:cstheme="minorHAnsi"/>
          <w:b/>
          <w:bCs/>
          <w:lang w:eastAsia="zh-CN"/>
        </w:rPr>
        <w:t>per le</w:t>
      </w:r>
      <w:r w:rsidRPr="00223919">
        <w:rPr>
          <w:rFonts w:eastAsia="Times New Roman" w:cstheme="minorHAnsi"/>
          <w:b/>
          <w:bCs/>
          <w:u w:val="single"/>
          <w:lang w:eastAsia="zh-CN"/>
        </w:rPr>
        <w:t xml:space="preserve"> società in nome collettivo</w:t>
      </w:r>
      <w:r w:rsidRPr="00E033C9">
        <w:rPr>
          <w:rFonts w:eastAsia="Times New Roman" w:cstheme="minorHAnsi"/>
          <w:bCs/>
          <w:u w:val="single"/>
          <w:lang w:eastAsia="zh-CN"/>
        </w:rPr>
        <w:t>:</w:t>
      </w:r>
    </w:p>
    <w:p w:rsidR="00ED50F5" w:rsidRPr="00E033C9" w:rsidRDefault="000019E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socio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dichiarante: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0019E5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altri soci: </w:t>
      </w:r>
      <w:r w:rsidRPr="00E033C9">
        <w:rPr>
          <w:rFonts w:eastAsia="Times New Roman" w:cstheme="minorHAnsi"/>
          <w:bCs/>
          <w:lang w:eastAsia="zh-CN"/>
        </w:rPr>
        <w:tab/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0019E5" w:rsidRDefault="000019E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direttore/i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tecnico/i: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</w:p>
    <w:p w:rsidR="0019460A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223919">
        <w:rPr>
          <w:rFonts w:eastAsia="Times New Roman" w:cstheme="minorHAnsi"/>
          <w:b/>
          <w:bCs/>
          <w:lang w:eastAsia="zh-CN"/>
        </w:rPr>
        <w:t xml:space="preserve">per le </w:t>
      </w:r>
      <w:r w:rsidRPr="00223919">
        <w:rPr>
          <w:rFonts w:eastAsia="Times New Roman" w:cstheme="minorHAnsi"/>
          <w:b/>
          <w:bCs/>
          <w:u w:val="single"/>
          <w:lang w:eastAsia="zh-CN"/>
        </w:rPr>
        <w:t>società in accomandita semplice</w:t>
      </w:r>
      <w:r w:rsidRPr="00E033C9">
        <w:rPr>
          <w:rFonts w:eastAsia="Times New Roman" w:cstheme="minorHAnsi"/>
          <w:bCs/>
          <w:lang w:eastAsia="zh-CN"/>
        </w:rPr>
        <w:t>:</w:t>
      </w:r>
    </w:p>
    <w:p w:rsidR="00223919" w:rsidRPr="00E033C9" w:rsidRDefault="0022391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soci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accomandatario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dichiarante: ………………………………………………………………………………</w:t>
      </w:r>
      <w:proofErr w:type="gramStart"/>
      <w:r w:rsidRPr="00E033C9">
        <w:rPr>
          <w:rFonts w:eastAsia="Times New Roman" w:cstheme="minorHAnsi"/>
          <w:bCs/>
          <w:lang w:eastAsia="zh-CN"/>
        </w:rPr>
        <w:t>…….</w:t>
      </w:r>
      <w:proofErr w:type="gramEnd"/>
      <w:r w:rsidRPr="00E033C9">
        <w:rPr>
          <w:rFonts w:eastAsia="Times New Roman" w:cstheme="minorHAnsi"/>
          <w:bCs/>
          <w:lang w:eastAsia="zh-CN"/>
        </w:rPr>
        <w:t>.………..…..……….</w:t>
      </w:r>
    </w:p>
    <w:p w:rsidR="00D43E06" w:rsidRDefault="00D43E06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altri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soci</w:t>
      </w:r>
      <w:r>
        <w:rPr>
          <w:rFonts w:eastAsia="Times New Roman" w:cstheme="minorHAnsi"/>
          <w:bCs/>
          <w:lang w:eastAsia="zh-CN"/>
        </w:rPr>
        <w:t xml:space="preserve"> accomandatari: 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</w:t>
      </w:r>
      <w:r w:rsidR="00220524">
        <w:rPr>
          <w:rFonts w:eastAsia="Times New Roman" w:cstheme="minorHAnsi"/>
          <w:bCs/>
          <w:lang w:eastAsia="zh-CN"/>
        </w:rPr>
        <w:t>.......</w:t>
      </w:r>
      <w:r w:rsidRPr="00E033C9">
        <w:rPr>
          <w:rFonts w:eastAsia="Times New Roman" w:cstheme="minorHAnsi"/>
          <w:bCs/>
          <w:lang w:eastAsia="zh-CN"/>
        </w:rPr>
        <w:t>..</w:t>
      </w:r>
    </w:p>
    <w:p w:rsidR="00220524" w:rsidRDefault="00220524" w:rsidP="00220524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direttore/i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tecnico/i:</w:t>
      </w:r>
    </w:p>
    <w:p w:rsidR="0019460A" w:rsidRPr="00E033C9" w:rsidRDefault="00220524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…….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</w:p>
    <w:p w:rsidR="0019460A" w:rsidRPr="00220524" w:rsidRDefault="0019460A" w:rsidP="0019460A">
      <w:pPr>
        <w:suppressAutoHyphens/>
        <w:autoSpaceDE w:val="0"/>
        <w:spacing w:after="0" w:line="240" w:lineRule="auto"/>
        <w:ind w:left="737"/>
        <w:jc w:val="both"/>
        <w:rPr>
          <w:rFonts w:eastAsia="Times New Roman" w:cstheme="minorHAnsi"/>
          <w:b/>
          <w:color w:val="000000"/>
          <w:lang w:eastAsia="zh-CN"/>
        </w:rPr>
      </w:pPr>
      <w:r w:rsidRPr="00220524">
        <w:rPr>
          <w:rFonts w:eastAsia="Times New Roman" w:cstheme="minorHAnsi"/>
          <w:b/>
          <w:bCs/>
          <w:color w:val="000000"/>
          <w:lang w:eastAsia="zh-CN"/>
        </w:rPr>
        <w:t xml:space="preserve">per le </w:t>
      </w:r>
      <w:r w:rsidRPr="00220524">
        <w:rPr>
          <w:rFonts w:eastAsia="Times New Roman" w:cstheme="minorHAnsi"/>
          <w:b/>
          <w:bCs/>
          <w:color w:val="000000"/>
          <w:u w:val="single"/>
          <w:lang w:eastAsia="zh-CN"/>
        </w:rPr>
        <w:t>società di altro tipo, o consorzi</w:t>
      </w:r>
      <w:r w:rsidRPr="00220524">
        <w:rPr>
          <w:rFonts w:eastAsia="Times New Roman" w:cstheme="minorHAnsi"/>
          <w:b/>
          <w:bCs/>
          <w:color w:val="000000"/>
          <w:lang w:eastAsia="zh-CN"/>
        </w:rPr>
        <w:t>:</w:t>
      </w:r>
    </w:p>
    <w:p w:rsidR="00E64731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 xml:space="preserve">membri del consiglio di amministrazione cui sia stata conferita la legale rappresentanza, ivi compresi </w:t>
      </w:r>
    </w:p>
    <w:p w:rsidR="00E64731" w:rsidRDefault="00E64731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>institori</w:t>
      </w:r>
      <w:r>
        <w:rPr>
          <w:rFonts w:eastAsia="Times New Roman" w:cstheme="minorHAnsi"/>
          <w:lang w:eastAsia="zh-CN"/>
        </w:rPr>
        <w:t xml:space="preserve"> e </w:t>
      </w:r>
      <w:r w:rsidRPr="00E033C9">
        <w:rPr>
          <w:rFonts w:eastAsia="Times New Roman" w:cstheme="minorHAnsi"/>
          <w:lang w:eastAsia="zh-CN"/>
        </w:rPr>
        <w:t>procuratori</w:t>
      </w:r>
      <w:r>
        <w:rPr>
          <w:rFonts w:eastAsia="Times New Roman" w:cstheme="minorHAnsi"/>
          <w:lang w:eastAsia="zh-CN"/>
        </w:rPr>
        <w:t xml:space="preserve"> </w:t>
      </w:r>
      <w:r w:rsidRPr="00E033C9">
        <w:rPr>
          <w:rFonts w:eastAsia="Times New Roman" w:cstheme="minorHAnsi"/>
          <w:lang w:eastAsia="zh-CN"/>
        </w:rPr>
        <w:t>generali: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</w:t>
      </w:r>
      <w:r w:rsidR="00002249">
        <w:rPr>
          <w:rFonts w:eastAsia="Times New Roman" w:cstheme="minorHAnsi"/>
          <w:bCs/>
          <w:lang w:eastAsia="zh-CN"/>
        </w:rPr>
        <w:t>…………..</w:t>
      </w:r>
      <w:r w:rsidRPr="00E033C9">
        <w:rPr>
          <w:rFonts w:eastAsia="Times New Roman" w:cstheme="minorHAnsi"/>
          <w:bCs/>
          <w:lang w:eastAsia="zh-CN"/>
        </w:rPr>
        <w:t>…………..………..…..…………...........</w:t>
      </w:r>
    </w:p>
    <w:p w:rsidR="0000224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 xml:space="preserve">membri degli organi con poteri direzione o di vigilanza e soggetti muniti di poteri di rappresentanza, </w:t>
      </w:r>
    </w:p>
    <w:p w:rsidR="00002249" w:rsidRDefault="0000224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di </w:t>
      </w:r>
      <w:r w:rsidRPr="00E033C9">
        <w:rPr>
          <w:rFonts w:eastAsia="Times New Roman" w:cstheme="minorHAnsi"/>
          <w:lang w:eastAsia="zh-CN"/>
        </w:rPr>
        <w:t>direzione</w:t>
      </w:r>
      <w:r>
        <w:rPr>
          <w:rFonts w:eastAsia="Times New Roman" w:cstheme="minorHAnsi"/>
          <w:lang w:eastAsia="zh-CN"/>
        </w:rPr>
        <w:t xml:space="preserve"> o di controllo:</w:t>
      </w:r>
    </w:p>
    <w:p w:rsidR="0019460A" w:rsidRPr="00E033C9" w:rsidRDefault="0000224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……….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……………………………………………………………………………………..………..…..…………............</w:t>
      </w:r>
    </w:p>
    <w:p w:rsidR="00047BC5" w:rsidRDefault="00047BC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>direttore/i</w:t>
      </w:r>
      <w:r>
        <w:rPr>
          <w:rFonts w:eastAsia="Times New Roman" w:cstheme="minorHAnsi"/>
          <w:lang w:eastAsia="zh-CN"/>
        </w:rPr>
        <w:t xml:space="preserve"> tecnico/i: </w:t>
      </w:r>
    </w:p>
    <w:p w:rsidR="0019460A" w:rsidRDefault="00C63567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>………..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…………………………………………………………………………………..………..…..………….............</w:t>
      </w:r>
    </w:p>
    <w:p w:rsidR="00C63567" w:rsidRPr="00E033C9" w:rsidRDefault="00C63567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Socio unico persona fisica:</w:t>
      </w:r>
    </w:p>
    <w:p w:rsidR="0019460A" w:rsidRPr="00E033C9" w:rsidRDefault="00AE0DC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……….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……………………………………………………………………………………..………..…..…………............</w:t>
      </w:r>
    </w:p>
    <w:p w:rsidR="0019460A" w:rsidRPr="000C52F1" w:rsidRDefault="0019460A" w:rsidP="000C52F1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socio di maggioranza in caso di società con </w:t>
      </w:r>
      <w:r w:rsidR="00E64731">
        <w:rPr>
          <w:rFonts w:eastAsia="Times New Roman" w:cstheme="minorHAnsi"/>
          <w:bCs/>
          <w:lang w:eastAsia="zh-CN"/>
        </w:rPr>
        <w:t xml:space="preserve">un numero di soci pari o inferiore a </w:t>
      </w:r>
      <w:proofErr w:type="gramStart"/>
      <w:r w:rsidR="00E64731">
        <w:rPr>
          <w:rFonts w:eastAsia="Times New Roman" w:cstheme="minorHAnsi"/>
          <w:bCs/>
          <w:lang w:eastAsia="zh-CN"/>
        </w:rPr>
        <w:t>quattro</w:t>
      </w:r>
      <w:r w:rsidRPr="00E033C9">
        <w:rPr>
          <w:rFonts w:eastAsia="Times New Roman" w:cstheme="minorHAnsi"/>
          <w:bCs/>
          <w:lang w:eastAsia="zh-CN"/>
        </w:rPr>
        <w:t>:…</w:t>
      </w:r>
      <w:proofErr w:type="gramEnd"/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</w:t>
      </w:r>
      <w:r w:rsidR="00814725">
        <w:rPr>
          <w:rFonts w:eastAsia="Times New Roman" w:cstheme="minorHAnsi"/>
          <w:bCs/>
          <w:lang w:eastAsia="zh-CN"/>
        </w:rPr>
        <w:t>…………………..………..…..…………......</w:t>
      </w:r>
    </w:p>
    <w:p w:rsidR="0019460A" w:rsidRPr="00E033C9" w:rsidRDefault="0019460A" w:rsidP="0019460A">
      <w:pPr>
        <w:suppressAutoHyphens/>
        <w:autoSpaceDE w:val="0"/>
        <w:spacing w:after="0" w:line="240" w:lineRule="auto"/>
        <w:ind w:left="737"/>
        <w:jc w:val="both"/>
        <w:rPr>
          <w:rFonts w:eastAsia="Times New Roman" w:cstheme="minorHAnsi"/>
          <w:bCs/>
          <w:color w:val="000000"/>
          <w:lang w:eastAsia="zh-CN"/>
        </w:rPr>
      </w:pP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i/>
          <w:iCs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 xml:space="preserve">L'esclusione e il divieto operano anche nei confronti dei soggetti cessati dalla carica nell'anno antecedente la data di pubblicazione del bando di gara </w:t>
      </w:r>
      <w:r w:rsidRPr="00E033C9">
        <w:rPr>
          <w:rFonts w:eastAsia="Times New Roman" w:cstheme="minorHAnsi"/>
          <w:i/>
          <w:lang w:eastAsia="zh-CN"/>
        </w:rPr>
        <w:t xml:space="preserve">(vedi </w:t>
      </w:r>
      <w:proofErr w:type="spellStart"/>
      <w:r w:rsidRPr="00E033C9">
        <w:rPr>
          <w:rFonts w:eastAsia="Times New Roman" w:cstheme="minorHAnsi"/>
          <w:bCs/>
          <w:i/>
          <w:lang w:eastAsia="zh-CN"/>
        </w:rPr>
        <w:t>All</w:t>
      </w:r>
      <w:proofErr w:type="spellEnd"/>
      <w:r w:rsidRPr="00E033C9">
        <w:rPr>
          <w:rFonts w:eastAsia="Times New Roman" w:cstheme="minorHAnsi"/>
          <w:bCs/>
          <w:i/>
          <w:lang w:eastAsia="zh-CN"/>
        </w:rPr>
        <w:t>. 4-Patto di integrità</w:t>
      </w:r>
      <w:r w:rsidRPr="00E033C9">
        <w:rPr>
          <w:rFonts w:eastAsia="Times New Roman" w:cstheme="minorHAnsi"/>
          <w:i/>
          <w:lang w:eastAsia="zh-CN"/>
        </w:rPr>
        <w:t>)</w:t>
      </w:r>
      <w:r w:rsidRPr="00E033C9">
        <w:rPr>
          <w:rFonts w:eastAsia="Times New Roman" w:cstheme="minorHAnsi"/>
          <w:bCs/>
          <w:i/>
          <w:iCs/>
          <w:lang w:eastAsia="zh-CN"/>
        </w:rPr>
        <w:t xml:space="preserve">, qualora l'impresa non dimostri che vi sia stata completa ed effettiva dissociazione dalla condotta penalmente sanzionata. L'esclusione non va disposta </w:t>
      </w:r>
      <w:proofErr w:type="gramStart"/>
      <w:r w:rsidRPr="00E033C9">
        <w:rPr>
          <w:rFonts w:eastAsia="Times New Roman" w:cstheme="minorHAnsi"/>
          <w:bCs/>
          <w:i/>
          <w:iCs/>
          <w:lang w:eastAsia="zh-CN"/>
        </w:rPr>
        <w:t>e</w:t>
      </w:r>
      <w:proofErr w:type="gramEnd"/>
      <w:r w:rsidRPr="00E033C9">
        <w:rPr>
          <w:rFonts w:eastAsia="Times New Roman" w:cstheme="minorHAnsi"/>
          <w:bCs/>
          <w:i/>
          <w:iCs/>
          <w:lang w:eastAsia="zh-CN"/>
        </w:rPr>
        <w:t xml:space="preserve"> il divieto non si applica, quando il reato è stato depenalizzato ovvero quando è intervenuta la riabilitazione, </w:t>
      </w:r>
      <w:r w:rsidR="00AF5178">
        <w:rPr>
          <w:rFonts w:eastAsia="Times New Roman" w:cstheme="minorHAnsi"/>
          <w:bCs/>
          <w:i/>
          <w:iCs/>
          <w:lang w:eastAsia="zh-CN"/>
        </w:rPr>
        <w:t>ovvero nei casi di condanna ad una pena ac</w:t>
      </w:r>
      <w:r w:rsidR="00BE5930">
        <w:rPr>
          <w:rFonts w:eastAsia="Times New Roman" w:cstheme="minorHAnsi"/>
          <w:bCs/>
          <w:i/>
          <w:iCs/>
          <w:lang w:eastAsia="zh-CN"/>
        </w:rPr>
        <w:t xml:space="preserve">cessoria perpetua, quando questa è stata dichiarata estinta ai sensi dell’art. 179, settimo comma del codice penale </w:t>
      </w:r>
      <w:r w:rsidRPr="00E033C9">
        <w:rPr>
          <w:rFonts w:eastAsia="Times New Roman" w:cstheme="minorHAnsi"/>
          <w:bCs/>
          <w:i/>
          <w:iCs/>
          <w:lang w:eastAsia="zh-CN"/>
        </w:rPr>
        <w:t>ovvero quando il reato è stato dichiarato estinto dopo la condanna, ovvero in caso di revoca della condanna medesima.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</w:p>
    <w:p w:rsidR="0019460A" w:rsidRPr="00C4460E" w:rsidRDefault="0019460A" w:rsidP="0019460A">
      <w:pPr>
        <w:suppressAutoHyphens/>
        <w:spacing w:after="0" w:line="240" w:lineRule="auto"/>
        <w:ind w:left="737" w:hanging="283"/>
        <w:jc w:val="both"/>
        <w:rPr>
          <w:rFonts w:eastAsia="Times New Roman" w:cstheme="minorHAnsi"/>
          <w:i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c)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="00D16C87" w:rsidRPr="00D16C87">
        <w:rPr>
          <w:rFonts w:eastAsia="Times New Roman" w:cstheme="minorHAnsi"/>
          <w:bCs/>
          <w:lang w:eastAsia="zh-CN"/>
        </w:rPr>
        <w:t xml:space="preserve">ottemperato </w:t>
      </w:r>
      <w:r w:rsidR="00D16C87">
        <w:rPr>
          <w:rFonts w:eastAsia="Times New Roman" w:cstheme="minorHAnsi"/>
          <w:bCs/>
          <w:lang w:eastAsia="zh-CN"/>
        </w:rPr>
        <w:t xml:space="preserve">agli obblighi relativi al pagamento </w:t>
      </w:r>
      <w:r w:rsidRPr="00E033C9">
        <w:rPr>
          <w:rFonts w:eastAsia="Times New Roman" w:cstheme="minorHAnsi"/>
          <w:bCs/>
          <w:lang w:eastAsia="zh-CN"/>
        </w:rPr>
        <w:t xml:space="preserve">delle imposte e tasse o dei contributi previdenziali, </w:t>
      </w:r>
      <w:r w:rsidR="006D5F41">
        <w:rPr>
          <w:rFonts w:eastAsia="Times New Roman" w:cstheme="minorHAnsi"/>
          <w:bCs/>
          <w:lang w:eastAsia="zh-CN"/>
        </w:rPr>
        <w:t xml:space="preserve">non definitivamente accertati ( </w:t>
      </w:r>
      <w:r w:rsidR="006D5F41" w:rsidRPr="00FF3657">
        <w:rPr>
          <w:rFonts w:eastAsia="Times New Roman" w:cstheme="minorHAnsi"/>
          <w:bCs/>
          <w:i/>
          <w:lang w:eastAsia="zh-CN"/>
        </w:rPr>
        <w:t xml:space="preserve">l’operatore </w:t>
      </w:r>
      <w:r w:rsidR="0062311B" w:rsidRPr="00FF3657">
        <w:rPr>
          <w:rFonts w:eastAsia="Times New Roman" w:cstheme="minorHAnsi"/>
          <w:bCs/>
          <w:i/>
          <w:lang w:eastAsia="zh-CN"/>
        </w:rPr>
        <w:t xml:space="preserve">dichiara di avere ottemperato ai suoi obblighi pagando o impegnandosi in modo vincolante a pagare </w:t>
      </w:r>
      <w:r w:rsidR="00EE2718" w:rsidRPr="00FF3657">
        <w:rPr>
          <w:rFonts w:eastAsia="Times New Roman" w:cstheme="minorHAnsi"/>
          <w:bCs/>
          <w:i/>
          <w:lang w:eastAsia="zh-CN"/>
        </w:rPr>
        <w:t xml:space="preserve">le imposte o i contributi previdenziali dovuti, compresi </w:t>
      </w:r>
      <w:r w:rsidR="003E2B3C" w:rsidRPr="00FF3657">
        <w:rPr>
          <w:rFonts w:eastAsia="Times New Roman" w:cstheme="minorHAnsi"/>
          <w:bCs/>
          <w:i/>
          <w:lang w:eastAsia="zh-CN"/>
        </w:rPr>
        <w:t>eventuali interessi o multe, ovvero quando il debito tributario o previdenziale sia comunq</w:t>
      </w:r>
      <w:r w:rsidR="00A17A96" w:rsidRPr="00FF3657">
        <w:rPr>
          <w:rFonts w:eastAsia="Times New Roman" w:cstheme="minorHAnsi"/>
          <w:bCs/>
          <w:i/>
          <w:lang w:eastAsia="zh-CN"/>
        </w:rPr>
        <w:t xml:space="preserve">ue integralmente estinto, purché </w:t>
      </w:r>
      <w:r w:rsidR="003E2B3C" w:rsidRPr="00FF3657">
        <w:rPr>
          <w:rFonts w:eastAsia="Times New Roman" w:cstheme="minorHAnsi"/>
          <w:bCs/>
          <w:i/>
          <w:lang w:eastAsia="zh-CN"/>
        </w:rPr>
        <w:t>l’</w:t>
      </w:r>
      <w:r w:rsidR="00A56F38" w:rsidRPr="00FF3657">
        <w:rPr>
          <w:rFonts w:eastAsia="Times New Roman" w:cstheme="minorHAnsi"/>
          <w:bCs/>
          <w:i/>
          <w:lang w:eastAsia="zh-CN"/>
        </w:rPr>
        <w:t>estinzione, il pagamento o l’impegno si siano perfezion</w:t>
      </w:r>
      <w:r w:rsidR="00FF3657" w:rsidRPr="00FF3657">
        <w:rPr>
          <w:rFonts w:eastAsia="Times New Roman" w:cstheme="minorHAnsi"/>
          <w:bCs/>
          <w:i/>
          <w:lang w:eastAsia="zh-CN"/>
        </w:rPr>
        <w:t>a</w:t>
      </w:r>
      <w:r w:rsidR="00A56F38" w:rsidRPr="00FF3657">
        <w:rPr>
          <w:rFonts w:eastAsia="Times New Roman" w:cstheme="minorHAnsi"/>
          <w:bCs/>
          <w:i/>
          <w:lang w:eastAsia="zh-CN"/>
        </w:rPr>
        <w:t>ti</w:t>
      </w:r>
      <w:r w:rsidR="00FF3657" w:rsidRPr="00FF3657">
        <w:rPr>
          <w:rFonts w:eastAsia="Times New Roman" w:cstheme="minorHAnsi"/>
          <w:bCs/>
          <w:i/>
          <w:lang w:eastAsia="zh-CN"/>
        </w:rPr>
        <w:t xml:space="preserve"> anteriormente alla scadenza del termine per la presentazione delle domande</w:t>
      </w:r>
      <w:r w:rsidR="004E10AD">
        <w:rPr>
          <w:rFonts w:eastAsia="Times New Roman" w:cstheme="minorHAnsi"/>
          <w:bCs/>
          <w:lang w:eastAsia="zh-CN"/>
        </w:rPr>
        <w:t xml:space="preserve">. </w:t>
      </w:r>
      <w:r w:rsidR="004E10AD" w:rsidRPr="00C4460E">
        <w:rPr>
          <w:rFonts w:eastAsia="Times New Roman" w:cstheme="minorHAnsi"/>
          <w:bCs/>
          <w:i/>
          <w:lang w:eastAsia="zh-CN"/>
        </w:rPr>
        <w:t xml:space="preserve">Costituiscono </w:t>
      </w:r>
      <w:r w:rsidR="00C4460E" w:rsidRPr="00C4460E">
        <w:rPr>
          <w:rFonts w:eastAsia="Times New Roman" w:cstheme="minorHAnsi"/>
          <w:bCs/>
          <w:i/>
          <w:lang w:eastAsia="zh-CN"/>
        </w:rPr>
        <w:t xml:space="preserve">“gravi” </w:t>
      </w:r>
      <w:r w:rsidRPr="00C4460E">
        <w:rPr>
          <w:rFonts w:eastAsia="Times New Roman" w:cstheme="minorHAnsi"/>
          <w:bCs/>
          <w:i/>
          <w:lang w:eastAsia="zh-CN"/>
        </w:rPr>
        <w:t xml:space="preserve">violazioni </w:t>
      </w:r>
      <w:r w:rsidR="00C4460E" w:rsidRPr="00C4460E">
        <w:rPr>
          <w:rFonts w:eastAsia="Times New Roman" w:cstheme="minorHAnsi"/>
          <w:bCs/>
          <w:i/>
          <w:lang w:eastAsia="zh-CN"/>
        </w:rPr>
        <w:t xml:space="preserve">quelle indicate nel </w:t>
      </w:r>
      <w:r w:rsidRPr="00C4460E">
        <w:rPr>
          <w:rFonts w:eastAsia="Times New Roman" w:cstheme="minorHAnsi"/>
          <w:bCs/>
          <w:i/>
          <w:lang w:eastAsia="zh-CN"/>
        </w:rPr>
        <w:t>co. 4 dell'art. 80);</w:t>
      </w:r>
    </w:p>
    <w:p w:rsidR="0019460A" w:rsidRPr="00E033C9" w:rsidRDefault="0019460A" w:rsidP="0019460A">
      <w:pPr>
        <w:suppressAutoHyphens/>
        <w:spacing w:after="8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>(con riferimento anche al subappaltatore dell'operatore economico, nei casi di cui all'art. 105, comma 6 del Codice)</w:t>
      </w:r>
    </w:p>
    <w:p w:rsidR="0019460A" w:rsidRPr="00E033C9" w:rsidRDefault="0019460A" w:rsidP="0019460A">
      <w:pPr>
        <w:suppressAutoHyphens/>
        <w:spacing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d)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 xml:space="preserve">gravi infrazioni, debitamente accertate, alle norme in materia di salute e sicurezza sul lavoro, nonché agli obblighi di cui all'art. 30 co. 3 del </w:t>
      </w:r>
      <w:proofErr w:type="spellStart"/>
      <w:proofErr w:type="gramStart"/>
      <w:r w:rsidRPr="00E033C9">
        <w:rPr>
          <w:rFonts w:eastAsia="Times New Roman" w:cstheme="minorHAnsi"/>
          <w:bCs/>
          <w:lang w:eastAsia="zh-CN"/>
        </w:rPr>
        <w:t>D.Lgs</w:t>
      </w:r>
      <w:proofErr w:type="gramEnd"/>
      <w:r w:rsidRPr="00E033C9">
        <w:rPr>
          <w:rFonts w:eastAsia="Times New Roman" w:cstheme="minorHAnsi"/>
          <w:bCs/>
          <w:lang w:eastAsia="zh-CN"/>
        </w:rPr>
        <w:t>.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 n. 50/2016;</w:t>
      </w:r>
    </w:p>
    <w:p w:rsidR="0019460A" w:rsidRPr="00E033C9" w:rsidRDefault="0019460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e)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="0049463D" w:rsidRPr="0049463D">
        <w:rPr>
          <w:rFonts w:eastAsia="Times New Roman" w:cstheme="minorHAnsi"/>
          <w:bCs/>
          <w:lang w:eastAsia="zh-CN"/>
        </w:rPr>
        <w:t>sia</w:t>
      </w:r>
      <w:r w:rsidR="0049463D">
        <w:rPr>
          <w:rFonts w:eastAsia="Times New Roman" w:cstheme="minorHAnsi"/>
          <w:b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 xml:space="preserve">stato </w:t>
      </w:r>
      <w:r w:rsidR="0049463D">
        <w:rPr>
          <w:rFonts w:eastAsia="Times New Roman" w:cstheme="minorHAnsi"/>
          <w:bCs/>
          <w:lang w:eastAsia="zh-CN"/>
        </w:rPr>
        <w:t>sottoposto a</w:t>
      </w:r>
      <w:r w:rsidRPr="00E033C9">
        <w:rPr>
          <w:rFonts w:eastAsia="Times New Roman" w:cstheme="minorHAnsi"/>
          <w:bCs/>
          <w:lang w:eastAsia="zh-CN"/>
        </w:rPr>
        <w:t xml:space="preserve"> fallimento</w:t>
      </w:r>
      <w:r w:rsidR="00405D66">
        <w:rPr>
          <w:rFonts w:eastAsia="Times New Roman" w:cstheme="minorHAnsi"/>
          <w:bCs/>
          <w:lang w:eastAsia="zh-CN"/>
        </w:rPr>
        <w:t xml:space="preserve"> o si trovi in uno stato di</w:t>
      </w:r>
      <w:r w:rsidRPr="00E033C9">
        <w:rPr>
          <w:rFonts w:eastAsia="Times New Roman" w:cstheme="minorHAnsi"/>
          <w:bCs/>
          <w:lang w:eastAsia="zh-CN"/>
        </w:rPr>
        <w:t xml:space="preserve"> liquidazione coatta, </w:t>
      </w:r>
      <w:r w:rsidR="00405D66">
        <w:rPr>
          <w:rFonts w:eastAsia="Times New Roman" w:cstheme="minorHAnsi"/>
          <w:bCs/>
          <w:lang w:eastAsia="zh-CN"/>
        </w:rPr>
        <w:t xml:space="preserve">o di </w:t>
      </w:r>
      <w:r w:rsidRPr="00E033C9">
        <w:rPr>
          <w:rFonts w:eastAsia="Times New Roman" w:cstheme="minorHAnsi"/>
          <w:bCs/>
          <w:lang w:eastAsia="zh-CN"/>
        </w:rPr>
        <w:t>concordato preventivo</w:t>
      </w:r>
      <w:r w:rsidR="00405D66">
        <w:rPr>
          <w:rFonts w:eastAsia="Times New Roman" w:cstheme="minorHAnsi"/>
          <w:bCs/>
          <w:lang w:eastAsia="zh-CN"/>
        </w:rPr>
        <w:t xml:space="preserve"> o sia in corso nei suoi confronti </w:t>
      </w:r>
      <w:r w:rsidRPr="00E033C9">
        <w:rPr>
          <w:rFonts w:eastAsia="Times New Roman" w:cstheme="minorHAnsi"/>
          <w:bCs/>
          <w:lang w:eastAsia="zh-CN"/>
        </w:rPr>
        <w:t xml:space="preserve">un procedimento per la dichiarazione di una di tali situazioni, fermo restando quanto previsto dall'art. 110 </w:t>
      </w:r>
      <w:r w:rsidR="00B335F0">
        <w:rPr>
          <w:rFonts w:eastAsia="Times New Roman" w:cstheme="minorHAnsi"/>
          <w:bCs/>
          <w:lang w:eastAsia="zh-CN"/>
        </w:rPr>
        <w:t xml:space="preserve">e 186-bis del regio decreto 16 marzo 1942, </w:t>
      </w:r>
      <w:r w:rsidR="00246F27">
        <w:rPr>
          <w:rFonts w:eastAsia="Times New Roman" w:cstheme="minorHAnsi"/>
          <w:bCs/>
          <w:lang w:eastAsia="zh-CN"/>
        </w:rPr>
        <w:t>n.267</w:t>
      </w:r>
      <w:r w:rsidRPr="00E033C9">
        <w:rPr>
          <w:rFonts w:eastAsia="Times New Roman" w:cstheme="minorHAnsi"/>
          <w:bCs/>
          <w:lang w:eastAsia="zh-CN"/>
        </w:rPr>
        <w:t>;</w:t>
      </w:r>
      <w:r w:rsidR="00145805">
        <w:rPr>
          <w:rFonts w:eastAsia="Times New Roman" w:cstheme="minorHAnsi"/>
          <w:bCs/>
          <w:lang w:eastAsia="zh-CN"/>
        </w:rPr>
        <w:t xml:space="preserve"> </w:t>
      </w:r>
    </w:p>
    <w:p w:rsidR="0019460A" w:rsidRDefault="0019460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f)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 xml:space="preserve">commissione di gravi illeciti professionali </w:t>
      </w:r>
      <w:r w:rsidRPr="00E033C9">
        <w:rPr>
          <w:rFonts w:eastAsia="Times New Roman" w:cstheme="minorHAnsi"/>
          <w:bCs/>
          <w:i/>
          <w:iCs/>
          <w:lang w:eastAsia="zh-CN"/>
        </w:rPr>
        <w:t>(indicati a titolo di esempio al co. 5 lett. c) dell'art. 80 del Codice)</w:t>
      </w:r>
      <w:r w:rsidRPr="00E033C9">
        <w:rPr>
          <w:rFonts w:eastAsia="Times New Roman" w:cstheme="minorHAnsi"/>
          <w:bCs/>
          <w:lang w:eastAsia="zh-CN"/>
        </w:rPr>
        <w:t>, tali da rendere dubbia l'integrità e l'affidabilità dell'operatore economico,</w:t>
      </w:r>
    </w:p>
    <w:p w:rsidR="0026202C" w:rsidRDefault="006648C7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g)</w:t>
      </w:r>
      <w:r>
        <w:rPr>
          <w:rFonts w:eastAsia="Times New Roman" w:cstheme="minorHAnsi"/>
          <w:b/>
          <w:bCs/>
          <w:lang w:eastAsia="zh-CN"/>
        </w:rPr>
        <w:tab/>
      </w:r>
      <w:r w:rsidR="000C76EB">
        <w:rPr>
          <w:rFonts w:eastAsia="Times New Roman" w:cstheme="minorHAnsi"/>
          <w:b/>
          <w:bCs/>
          <w:lang w:eastAsia="zh-CN"/>
        </w:rPr>
        <w:t xml:space="preserve"> </w:t>
      </w:r>
      <w:r w:rsidR="00AB1FBB" w:rsidRPr="00AB1FBB">
        <w:rPr>
          <w:rFonts w:eastAsia="Times New Roman" w:cstheme="minorHAnsi"/>
          <w:bCs/>
          <w:lang w:eastAsia="zh-CN"/>
        </w:rPr>
        <w:t>di non in</w:t>
      </w:r>
      <w:r w:rsidR="00AB1FBB">
        <w:rPr>
          <w:rFonts w:eastAsia="Times New Roman" w:cstheme="minorHAnsi"/>
          <w:bCs/>
          <w:lang w:eastAsia="zh-CN"/>
        </w:rPr>
        <w:t>fluenza</w:t>
      </w:r>
      <w:r w:rsidR="00AB3677">
        <w:rPr>
          <w:rFonts w:eastAsia="Times New Roman" w:cstheme="minorHAnsi"/>
          <w:bCs/>
          <w:lang w:eastAsia="zh-CN"/>
        </w:rPr>
        <w:t>re</w:t>
      </w:r>
      <w:r w:rsidR="00AB1FBB">
        <w:rPr>
          <w:rFonts w:eastAsia="Times New Roman" w:cstheme="minorHAnsi"/>
          <w:bCs/>
          <w:lang w:eastAsia="zh-CN"/>
        </w:rPr>
        <w:t xml:space="preserve"> </w:t>
      </w:r>
      <w:r w:rsidR="00556470">
        <w:rPr>
          <w:rFonts w:eastAsia="Times New Roman" w:cstheme="minorHAnsi"/>
          <w:bCs/>
          <w:lang w:eastAsia="zh-CN"/>
        </w:rPr>
        <w:t xml:space="preserve">indebitamente </w:t>
      </w:r>
      <w:r w:rsidR="00E97C67" w:rsidRPr="00E97C67">
        <w:rPr>
          <w:rFonts w:eastAsia="Times New Roman" w:cstheme="minorHAnsi"/>
          <w:lang w:eastAsia="zh-CN"/>
        </w:rPr>
        <w:t>il processo decision</w:t>
      </w:r>
      <w:r w:rsidR="0026202C">
        <w:rPr>
          <w:rFonts w:eastAsia="Times New Roman" w:cstheme="minorHAnsi"/>
          <w:lang w:eastAsia="zh-CN"/>
        </w:rPr>
        <w:t xml:space="preserve">ale della stazione appaltante e di non </w:t>
      </w:r>
      <w:r w:rsidR="00E97C67" w:rsidRPr="00E97C67">
        <w:rPr>
          <w:rFonts w:eastAsia="Times New Roman" w:cstheme="minorHAnsi"/>
          <w:lang w:eastAsia="zh-CN"/>
        </w:rPr>
        <w:t>ome</w:t>
      </w:r>
      <w:r w:rsidR="0026202C">
        <w:rPr>
          <w:rFonts w:eastAsia="Times New Roman" w:cstheme="minorHAnsi"/>
          <w:lang w:eastAsia="zh-CN"/>
        </w:rPr>
        <w:t>ttere</w:t>
      </w:r>
      <w:r w:rsidR="00E97C67" w:rsidRPr="00E97C67">
        <w:rPr>
          <w:rFonts w:eastAsia="Times New Roman" w:cstheme="minorHAnsi"/>
          <w:lang w:eastAsia="zh-CN"/>
        </w:rPr>
        <w:t xml:space="preserve"> le informazioni dovute ai fini del corretto svolgimen</w:t>
      </w:r>
      <w:r w:rsidR="00AB3677">
        <w:rPr>
          <w:rFonts w:eastAsia="Times New Roman" w:cstheme="minorHAnsi"/>
          <w:lang w:eastAsia="zh-CN"/>
        </w:rPr>
        <w:t xml:space="preserve">to della procedura di selezione, secondo quanto indicato nell’art.80 c.5 </w:t>
      </w:r>
      <w:proofErr w:type="spellStart"/>
      <w:r w:rsidR="00AB3677">
        <w:rPr>
          <w:rFonts w:eastAsia="Times New Roman" w:cstheme="minorHAnsi"/>
          <w:lang w:eastAsia="zh-CN"/>
        </w:rPr>
        <w:t>lett</w:t>
      </w:r>
      <w:proofErr w:type="spellEnd"/>
      <w:r w:rsidR="00AB3677">
        <w:rPr>
          <w:rFonts w:eastAsia="Times New Roman" w:cstheme="minorHAnsi"/>
          <w:lang w:eastAsia="zh-CN"/>
        </w:rPr>
        <w:t xml:space="preserve">. </w:t>
      </w:r>
      <w:r w:rsidR="00A25FD2">
        <w:rPr>
          <w:rFonts w:eastAsia="Times New Roman" w:cstheme="minorHAnsi"/>
          <w:lang w:eastAsia="zh-CN"/>
        </w:rPr>
        <w:t>c</w:t>
      </w:r>
      <w:r w:rsidR="00AB3677">
        <w:rPr>
          <w:rFonts w:eastAsia="Times New Roman" w:cstheme="minorHAnsi"/>
          <w:lang w:eastAsia="zh-CN"/>
        </w:rPr>
        <w:t>-bis;</w:t>
      </w:r>
    </w:p>
    <w:p w:rsidR="0060694E" w:rsidRPr="00E97C67" w:rsidRDefault="00482AFC" w:rsidP="0060694E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h) </w:t>
      </w:r>
      <w:r w:rsidR="007409C6">
        <w:rPr>
          <w:rFonts w:eastAsia="Times New Roman" w:cstheme="minorHAnsi"/>
          <w:bCs/>
          <w:lang w:eastAsia="zh-CN"/>
        </w:rPr>
        <w:t xml:space="preserve">di non aver </w:t>
      </w:r>
      <w:r w:rsidR="006E61F5">
        <w:rPr>
          <w:rFonts w:eastAsia="Times New Roman" w:cstheme="minorHAnsi"/>
          <w:bCs/>
          <w:lang w:eastAsia="zh-CN"/>
        </w:rPr>
        <w:t xml:space="preserve">precedentemente </w:t>
      </w:r>
      <w:r w:rsidR="006E61F5" w:rsidRPr="00E97C67">
        <w:rPr>
          <w:rFonts w:eastAsia="Times New Roman" w:cstheme="minorHAnsi"/>
          <w:lang w:eastAsia="zh-CN"/>
        </w:rPr>
        <w:t xml:space="preserve">causato </w:t>
      </w:r>
      <w:r w:rsidR="006E61F5">
        <w:rPr>
          <w:rFonts w:eastAsia="Times New Roman" w:cstheme="minorHAnsi"/>
          <w:lang w:eastAsia="zh-CN"/>
        </w:rPr>
        <w:t xml:space="preserve">con altre Pubbliche Amministrazioni </w:t>
      </w:r>
      <w:r w:rsidR="006E61F5" w:rsidRPr="00E97C67">
        <w:rPr>
          <w:rFonts w:eastAsia="Times New Roman" w:cstheme="minorHAnsi"/>
          <w:lang w:eastAsia="zh-CN"/>
        </w:rPr>
        <w:t>la risoluzione per inadempimento ovvero la condanna al risarcimento del danno o altre sanzioni comparabili</w:t>
      </w:r>
      <w:r w:rsidR="00A25FD2">
        <w:rPr>
          <w:rFonts w:eastAsia="Times New Roman" w:cstheme="minorHAnsi"/>
          <w:lang w:eastAsia="zh-CN"/>
        </w:rPr>
        <w:t xml:space="preserve">, come indicato nell’art.80 c.5 </w:t>
      </w:r>
      <w:proofErr w:type="spellStart"/>
      <w:r w:rsidR="00A25FD2">
        <w:rPr>
          <w:rFonts w:eastAsia="Times New Roman" w:cstheme="minorHAnsi"/>
          <w:lang w:eastAsia="zh-CN"/>
        </w:rPr>
        <w:t>lett</w:t>
      </w:r>
      <w:proofErr w:type="spellEnd"/>
      <w:r w:rsidR="00A25FD2">
        <w:rPr>
          <w:rFonts w:eastAsia="Times New Roman" w:cstheme="minorHAnsi"/>
          <w:lang w:eastAsia="zh-CN"/>
        </w:rPr>
        <w:t>. c-ter;</w:t>
      </w:r>
    </w:p>
    <w:p w:rsidR="0019460A" w:rsidRPr="00E033C9" w:rsidRDefault="00A8601E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i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partecipazione dell'operatore economico determini una situazione di conflitto di interesse ai sensi dell'art. 42, comma 2, del Codice, non diversamente risolvibile;</w:t>
      </w:r>
    </w:p>
    <w:p w:rsidR="0019460A" w:rsidRPr="00E033C9" w:rsidRDefault="00A8601E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l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una distorsione della concorrenza derivante dal precedente coinvolgimento degli operatori economici nella preparazione della procedura d'appalto di cui all'art. 67 del Codice, non possa essere risolta con misure meno intrusive;</w:t>
      </w:r>
    </w:p>
    <w:p w:rsidR="0019460A" w:rsidRPr="00E033C9" w:rsidRDefault="00A8601E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m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 xml:space="preserve">operatore economico che sia stato soggetto alla sanzione </w:t>
      </w:r>
      <w:proofErr w:type="spellStart"/>
      <w:r w:rsidR="0019460A" w:rsidRPr="00E033C9">
        <w:rPr>
          <w:rFonts w:eastAsia="Times New Roman" w:cstheme="minorHAnsi"/>
          <w:bCs/>
          <w:lang w:eastAsia="zh-CN"/>
        </w:rPr>
        <w:t>interdittiva</w:t>
      </w:r>
      <w:proofErr w:type="spellEnd"/>
      <w:r w:rsidR="0019460A" w:rsidRPr="00E033C9">
        <w:rPr>
          <w:rFonts w:eastAsia="Times New Roman" w:cstheme="minorHAnsi"/>
          <w:bCs/>
          <w:lang w:eastAsia="zh-CN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="0019460A" w:rsidRPr="00E033C9">
        <w:rPr>
          <w:rFonts w:eastAsia="Times New Roman" w:cstheme="minorHAnsi"/>
          <w:bCs/>
          <w:lang w:eastAsia="zh-CN"/>
        </w:rPr>
        <w:t>interdittivi</w:t>
      </w:r>
      <w:proofErr w:type="spellEnd"/>
      <w:r w:rsidR="0019460A" w:rsidRPr="00E033C9">
        <w:rPr>
          <w:rFonts w:eastAsia="Times New Roman" w:cstheme="minorHAnsi"/>
          <w:bCs/>
          <w:lang w:eastAsia="zh-CN"/>
        </w:rPr>
        <w:t xml:space="preserve"> di cui all'art. 14 del Decreto Legislativo 9 aprile 2008, n. 81;</w:t>
      </w:r>
    </w:p>
    <w:p w:rsidR="0019460A" w:rsidRPr="00E033C9" w:rsidRDefault="00D414DA" w:rsidP="0019460A">
      <w:pPr>
        <w:widowControl w:val="0"/>
        <w:suppressAutoHyphens/>
        <w:spacing w:after="0" w:line="240" w:lineRule="auto"/>
        <w:ind w:left="737" w:hanging="28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m</w:t>
      </w:r>
      <w:r w:rsidR="0019460A" w:rsidRPr="00E033C9">
        <w:rPr>
          <w:rFonts w:eastAsia="Calibri" w:cstheme="minorHAnsi"/>
          <w:b/>
          <w:bCs/>
        </w:rPr>
        <w:t xml:space="preserve">-bis) </w:t>
      </w:r>
      <w:r w:rsidR="0019460A" w:rsidRPr="00E033C9">
        <w:rPr>
          <w:rFonts w:eastAsia="Calibri" w:cstheme="minorHAnsi"/>
        </w:rPr>
        <w:t>operatore economico che presenti nella procedura di gara in corso e negli affidamenti di subappalti documentazione o dichiarazioni non veritiere;</w:t>
      </w:r>
    </w:p>
    <w:p w:rsidR="0019460A" w:rsidRPr="00E033C9" w:rsidRDefault="00D414DA" w:rsidP="0019460A">
      <w:pPr>
        <w:widowControl w:val="0"/>
        <w:suppressAutoHyphens/>
        <w:spacing w:after="80" w:line="240" w:lineRule="auto"/>
        <w:ind w:left="737" w:hanging="28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m</w:t>
      </w:r>
      <w:r w:rsidR="0019460A" w:rsidRPr="00E033C9">
        <w:rPr>
          <w:rFonts w:eastAsia="Calibri" w:cstheme="minorHAnsi"/>
          <w:b/>
          <w:bCs/>
        </w:rPr>
        <w:t>-ter)</w:t>
      </w:r>
      <w:r w:rsidR="0019460A" w:rsidRPr="00E033C9">
        <w:rPr>
          <w:rFonts w:eastAsia="Calibri" w:cstheme="minorHAnsi"/>
        </w:rPr>
        <w:t xml:space="preserve"> operatore economico iscritto nel casellario informatico tenuto </w:t>
      </w:r>
      <w:r w:rsidR="0019460A" w:rsidRPr="00E033C9">
        <w:rPr>
          <w:rFonts w:eastAsia="Calibri" w:cstheme="minorHAnsi"/>
          <w:bCs/>
        </w:rPr>
        <w:t>dall'Osservatorio dell'ANAC per aver presentato false dichiarazioni o falsa documentazione nelle procedure di gara e negli affidamenti di subappalti. Il motivo di esclusione perdura fino a quando opera l'iscrizione nel casellario informatico;</w:t>
      </w:r>
    </w:p>
    <w:p w:rsidR="0019460A" w:rsidRPr="00E033C9" w:rsidRDefault="00D414D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n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operatore economico che sia stato iscritto nel casellario informatico tenuto dall'Osservatorio dell'ANAC per avere presentato false dichiarazioni o falsa documentazione ai fini del rilascio dell'attestazione di qualificazione, per il periodo durante il quale perdura l'iscrizione;</w:t>
      </w:r>
    </w:p>
    <w:p w:rsidR="0019460A" w:rsidRPr="00E033C9" w:rsidRDefault="00D414D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o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 xml:space="preserve">operatore economico che abbia violato il divieto di intestazione fiduciaria di cui all'art. 17 della Legge 19 marzo 1990, n. 55. </w:t>
      </w:r>
      <w:r w:rsidR="0019460A" w:rsidRPr="00E033C9">
        <w:rPr>
          <w:rFonts w:eastAsia="Times New Roman" w:cstheme="minorHAnsi"/>
          <w:bCs/>
          <w:i/>
          <w:iCs/>
          <w:lang w:eastAsia="zh-CN"/>
        </w:rPr>
        <w:t>(L'esclusione ha durata di un anno, decorrente dall'accertamento definitivo della violazione, e va comunque disposta se la violazione non è stata rimossa);</w:t>
      </w:r>
    </w:p>
    <w:p w:rsidR="0019460A" w:rsidRPr="00E033C9" w:rsidRDefault="00D414D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p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operatore economico che non presenti la certificazione di cui all'art. 17 della Legge 12 marzo 1999 n. 68, ovvero non autocertifichi la sussistenza del medesimo requisit</w:t>
      </w:r>
      <w:r w:rsidR="0019460A" w:rsidRPr="00E033C9">
        <w:rPr>
          <w:rFonts w:eastAsia="Tahoma" w:cstheme="minorHAnsi"/>
          <w:lang w:eastAsia="zh-CN"/>
        </w:rPr>
        <w:t>o. A</w:t>
      </w:r>
      <w:r w:rsidR="0019460A" w:rsidRPr="00E033C9">
        <w:rPr>
          <w:rFonts w:eastAsia="Tahoma" w:cstheme="minorHAnsi"/>
          <w:color w:val="000000"/>
          <w:lang w:eastAsia="zh-CN"/>
        </w:rPr>
        <w:t xml:space="preserve"> tal proposito dichiara, ai sensi e per gli effetti di cui all'art. 17 testé citato, di essere in regola con le norme che disciplinano il diritto al lavoro dei disabili, in quanto: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ahoma" w:cstheme="minorHAnsi"/>
          <w:b/>
          <w:bCs/>
          <w:color w:val="000000"/>
          <w:lang w:eastAsia="zh-CN"/>
        </w:rPr>
        <w:t>[  ]</w:t>
      </w:r>
      <w:proofErr w:type="gramEnd"/>
      <w:r w:rsidRPr="00E033C9">
        <w:rPr>
          <w:rFonts w:eastAsia="Tahoma" w:cstheme="minorHAnsi"/>
          <w:b/>
          <w:bCs/>
          <w:color w:val="000000"/>
          <w:lang w:eastAsia="zh-CN"/>
        </w:rPr>
        <w:t xml:space="preserve"> soggetto</w:t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  <w:t>[  ] non soggetto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8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spacing w:val="-2"/>
          <w:lang w:eastAsia="zh-CN"/>
        </w:rPr>
        <w:t>(segnare con crocetta o segno di spunta l'ipotesi dichiarativa pertinente)</w:t>
      </w:r>
    </w:p>
    <w:p w:rsidR="0019460A" w:rsidRPr="00E033C9" w:rsidRDefault="00D414DA" w:rsidP="0019460A">
      <w:pPr>
        <w:suppressAutoHyphens/>
        <w:spacing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q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Cs/>
          <w:lang w:eastAsia="zh-CN"/>
        </w:rPr>
        <w:tab/>
        <w:t xml:space="preserve">operatore economico che, pur essendo stato vittima dei reati previsti e puniti dagli articoli 317 e 629 del codice penale aggravati ai sensi dell'art. 7 del D.L. 13 maggio 1991 n. 152 convertito con modifiche dalla Legge 12 luglio 1991 n. 203, non risulti aver denunciato i fatti all'autorità giudiziaria, salvo che ricorrano i casi previsti dall'art. 4, primo comma, della Legge 24 novembre 1981, n. 689 </w:t>
      </w:r>
      <w:r w:rsidR="0019460A" w:rsidRPr="00E033C9">
        <w:rPr>
          <w:rFonts w:eastAsia="Times New Roman" w:cstheme="minorHAnsi"/>
          <w:bCs/>
          <w:i/>
          <w:iCs/>
          <w:lang w:eastAsia="zh-CN"/>
        </w:rPr>
        <w:t>(la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all'A.N.A.C., la quale cura la pubblicazione della comunicazione sul sito dell'Osservatorio)</w:t>
      </w:r>
      <w:r w:rsidR="0019460A" w:rsidRPr="00E033C9">
        <w:rPr>
          <w:rFonts w:eastAsia="Times New Roman" w:cstheme="minorHAnsi"/>
          <w:bCs/>
          <w:lang w:eastAsia="zh-CN"/>
        </w:rPr>
        <w:t>;</w:t>
      </w:r>
    </w:p>
    <w:p w:rsidR="0019460A" w:rsidRPr="00E033C9" w:rsidRDefault="00D414DA" w:rsidP="0019460A">
      <w:pPr>
        <w:suppressAutoHyphens/>
        <w:spacing w:before="80"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r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operatore economico che si trovi rispetto ad un altro partecipante alla medesima procedura di affidamento, in una situazione di controllo di cui all'art. 2359 del codice civile o in una qualsiasi relazione, anche di fatto, se la situazione di controllo o la relazione comporti che le offerte sono imputabili ad un unico centro decisionale.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i/>
          <w:iCs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 xml:space="preserve">(Le cause di esclusione previste dal presente articolo (cioè art. 80 del Codice) non si applicano alle aziende o società sottoposte a sequestro o confisca ai sensi dell'articolo 12-sexies del D.L. 8 giugno 1992 n. 306 convertito con modifiche dalla Legge 7 agosto 1992 n. </w:t>
      </w:r>
      <w:proofErr w:type="gramStart"/>
      <w:r w:rsidRPr="00E033C9">
        <w:rPr>
          <w:rFonts w:eastAsia="Times New Roman" w:cstheme="minorHAnsi"/>
          <w:bCs/>
          <w:i/>
          <w:iCs/>
          <w:lang w:eastAsia="zh-CN"/>
        </w:rPr>
        <w:t>356 ,</w:t>
      </w:r>
      <w:proofErr w:type="gramEnd"/>
      <w:r w:rsidRPr="00E033C9">
        <w:rPr>
          <w:rFonts w:eastAsia="Times New Roman" w:cstheme="minorHAnsi"/>
          <w:bCs/>
          <w:i/>
          <w:iCs/>
          <w:lang w:eastAsia="zh-CN"/>
        </w:rPr>
        <w:t xml:space="preserve"> o degli articoli 20 e 24 del D. </w:t>
      </w:r>
      <w:proofErr w:type="spellStart"/>
      <w:r w:rsidRPr="00E033C9">
        <w:rPr>
          <w:rFonts w:eastAsia="Times New Roman" w:cstheme="minorHAnsi"/>
          <w:bCs/>
          <w:i/>
          <w:i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i/>
          <w:iCs/>
          <w:lang w:eastAsia="zh-CN"/>
        </w:rPr>
        <w:t>. n. 159 del 6 settembre 2011, ed affidate ad un custode o amministratore giudiziario o finanziario, limitatamente a quelle riferite al periodo precedente al predetto affidamento).</w:t>
      </w:r>
    </w:p>
    <w:p w:rsidR="0019460A" w:rsidRPr="00E033C9" w:rsidRDefault="0019460A" w:rsidP="001946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0" w:line="239" w:lineRule="auto"/>
        <w:ind w:right="97"/>
        <w:jc w:val="both"/>
        <w:rPr>
          <w:rFonts w:eastAsia="Calibri" w:cstheme="minorHAnsi"/>
          <w:color w:val="000000"/>
        </w:rPr>
      </w:pP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  <w:spacing w:val="-2"/>
        </w:rPr>
        <w:t>h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so</w:t>
      </w:r>
      <w:r w:rsidRPr="00E033C9">
        <w:rPr>
          <w:rFonts w:eastAsia="Calibri" w:cstheme="minorHAnsi"/>
          <w:bCs/>
          <w:color w:val="000000"/>
          <w:spacing w:val="-1"/>
        </w:rPr>
        <w:t>gg</w:t>
      </w:r>
      <w:r w:rsidRPr="00E033C9">
        <w:rPr>
          <w:rFonts w:eastAsia="Calibri" w:cstheme="minorHAnsi"/>
          <w:bCs/>
          <w:color w:val="000000"/>
          <w:spacing w:val="-3"/>
        </w:rPr>
        <w:t>ett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5"/>
        </w:rPr>
        <w:t xml:space="preserve"> </w:t>
      </w:r>
      <w:r w:rsidRPr="00E033C9">
        <w:rPr>
          <w:rFonts w:eastAsia="Calibri" w:cstheme="minorHAnsi"/>
          <w:bCs/>
          <w:color w:val="000000"/>
          <w:spacing w:val="-1"/>
        </w:rPr>
        <w:t>d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c</w:t>
      </w:r>
      <w:r w:rsidRPr="00E033C9">
        <w:rPr>
          <w:rFonts w:eastAsia="Calibri" w:cstheme="minorHAnsi"/>
          <w:bCs/>
          <w:color w:val="000000"/>
          <w:spacing w:val="-1"/>
        </w:rPr>
        <w:t>u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2"/>
        </w:rPr>
        <w:t>all'ar</w:t>
      </w:r>
      <w:r w:rsidRPr="00E033C9">
        <w:rPr>
          <w:rFonts w:eastAsia="Calibri" w:cstheme="minorHAnsi"/>
          <w:bCs/>
          <w:color w:val="000000"/>
        </w:rPr>
        <w:t>t</w:t>
      </w:r>
      <w:r w:rsidRPr="00E033C9">
        <w:rPr>
          <w:rFonts w:eastAsia="Calibri" w:cstheme="minorHAnsi"/>
          <w:bCs/>
          <w:color w:val="000000"/>
          <w:spacing w:val="2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8</w:t>
      </w:r>
      <w:r w:rsidRPr="00E033C9">
        <w:rPr>
          <w:rFonts w:eastAsia="Calibri" w:cstheme="minorHAnsi"/>
          <w:bCs/>
          <w:color w:val="000000"/>
        </w:rPr>
        <w:t>0</w:t>
      </w:r>
      <w:r w:rsidRPr="00E033C9">
        <w:rPr>
          <w:rFonts w:eastAsia="Calibri" w:cstheme="minorHAnsi"/>
          <w:bCs/>
          <w:color w:val="000000"/>
          <w:spacing w:val="4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co</w:t>
      </w:r>
      <w:r w:rsidRPr="00E033C9">
        <w:rPr>
          <w:rFonts w:eastAsia="Calibri" w:cstheme="minorHAnsi"/>
          <w:bCs/>
          <w:color w:val="000000"/>
          <w:spacing w:val="-2"/>
        </w:rPr>
        <w:t>mm</w:t>
      </w:r>
      <w:r w:rsidRPr="00E033C9">
        <w:rPr>
          <w:rFonts w:eastAsia="Calibri" w:cstheme="minorHAnsi"/>
          <w:bCs/>
          <w:color w:val="000000"/>
        </w:rPr>
        <w:t>a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</w:rPr>
        <w:t>3</w:t>
      </w:r>
      <w:r w:rsidRPr="00E033C9">
        <w:rPr>
          <w:rFonts w:eastAsia="Calibri" w:cstheme="minorHAnsi"/>
          <w:bCs/>
          <w:color w:val="000000"/>
          <w:spacing w:val="2"/>
        </w:rPr>
        <w:t xml:space="preserve"> </w:t>
      </w:r>
      <w:r w:rsidRPr="00E033C9">
        <w:rPr>
          <w:rFonts w:eastAsia="Calibri" w:cstheme="minorHAnsi"/>
          <w:bCs/>
          <w:color w:val="000000"/>
          <w:spacing w:val="-1"/>
        </w:rPr>
        <w:t>d</w:t>
      </w:r>
      <w:r w:rsidRPr="00E033C9">
        <w:rPr>
          <w:rFonts w:eastAsia="Calibri" w:cstheme="minorHAnsi"/>
          <w:bCs/>
          <w:color w:val="000000"/>
          <w:spacing w:val="-3"/>
        </w:rPr>
        <w:t>e</w:t>
      </w:r>
      <w:r w:rsidRPr="00E033C9">
        <w:rPr>
          <w:rFonts w:eastAsia="Calibri" w:cstheme="minorHAnsi"/>
          <w:bCs/>
          <w:color w:val="000000"/>
        </w:rPr>
        <w:t>l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2"/>
        </w:rPr>
        <w:t>D</w:t>
      </w:r>
      <w:r w:rsidRPr="00E033C9">
        <w:rPr>
          <w:rFonts w:eastAsia="Calibri" w:cstheme="minorHAnsi"/>
          <w:bCs/>
          <w:color w:val="000000"/>
        </w:rPr>
        <w:t>.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proofErr w:type="spellStart"/>
      <w:r w:rsidRPr="00E033C9">
        <w:rPr>
          <w:rFonts w:eastAsia="Calibri" w:cstheme="minorHAnsi"/>
          <w:bCs/>
          <w:color w:val="000000"/>
          <w:spacing w:val="-1"/>
        </w:rPr>
        <w:t>Lg</w:t>
      </w:r>
      <w:r w:rsidRPr="00E033C9">
        <w:rPr>
          <w:rFonts w:eastAsia="Calibri" w:cstheme="minorHAnsi"/>
          <w:bCs/>
          <w:color w:val="000000"/>
          <w:spacing w:val="-3"/>
        </w:rPr>
        <w:t>s</w:t>
      </w:r>
      <w:proofErr w:type="spellEnd"/>
      <w:r w:rsidRPr="00E033C9">
        <w:rPr>
          <w:rFonts w:eastAsia="Calibri" w:cstheme="minorHAnsi"/>
          <w:bCs/>
          <w:color w:val="000000"/>
        </w:rPr>
        <w:t>.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50</w:t>
      </w:r>
      <w:r w:rsidRPr="00E033C9">
        <w:rPr>
          <w:rFonts w:eastAsia="Calibri" w:cstheme="minorHAnsi"/>
          <w:bCs/>
          <w:color w:val="000000"/>
          <w:spacing w:val="-2"/>
        </w:rPr>
        <w:t>/</w:t>
      </w:r>
      <w:r w:rsidRPr="00E033C9">
        <w:rPr>
          <w:rFonts w:eastAsia="Calibri" w:cstheme="minorHAnsi"/>
          <w:bCs/>
          <w:color w:val="000000"/>
          <w:spacing w:val="-3"/>
        </w:rPr>
        <w:t>2016</w:t>
      </w:r>
      <w:r w:rsidRPr="00E033C9">
        <w:rPr>
          <w:rFonts w:eastAsia="Calibri" w:cstheme="minorHAnsi"/>
          <w:bCs/>
          <w:color w:val="000000"/>
        </w:rPr>
        <w:t>:</w:t>
      </w:r>
      <w:r w:rsidRPr="00E033C9">
        <w:rPr>
          <w:rFonts w:eastAsia="Calibri" w:cstheme="minorHAnsi"/>
          <w:bCs/>
          <w:color w:val="000000"/>
          <w:spacing w:val="19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  <w:spacing w:val="-1"/>
        </w:rPr>
        <w:t>ar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8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8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tto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o,</w:t>
      </w:r>
      <w:r w:rsidRPr="00E033C9">
        <w:rPr>
          <w:rFonts w:eastAsia="Calibri" w:cstheme="minorHAnsi"/>
          <w:color w:val="000000"/>
          <w:spacing w:val="7"/>
        </w:rPr>
        <w:t xml:space="preserve"> </w:t>
      </w:r>
      <w:r w:rsidRPr="00E033C9">
        <w:rPr>
          <w:rFonts w:eastAsia="Calibri" w:cstheme="minorHAnsi"/>
          <w:color w:val="000000"/>
        </w:rPr>
        <w:t>se</w:t>
      </w:r>
      <w:r w:rsidRPr="00E033C9">
        <w:rPr>
          <w:rFonts w:eastAsia="Calibri" w:cstheme="minorHAnsi"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</w:rPr>
        <w:t>i 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tta</w:t>
      </w:r>
      <w:r w:rsidRPr="00E033C9">
        <w:rPr>
          <w:rFonts w:eastAsia="Calibri" w:cstheme="minorHAnsi"/>
          <w:color w:val="000000"/>
          <w:spacing w:val="17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14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m</w:t>
      </w:r>
      <w:r w:rsidRPr="00E033C9">
        <w:rPr>
          <w:rFonts w:eastAsia="Calibri" w:cstheme="minorHAnsi"/>
          <w:color w:val="000000"/>
        </w:rPr>
        <w:t>p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sa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2"/>
        </w:rPr>
        <w:t>n</w:t>
      </w:r>
      <w:r w:rsidRPr="00E033C9">
        <w:rPr>
          <w:rFonts w:eastAsia="Calibri" w:cstheme="minorHAnsi"/>
          <w:b/>
          <w:color w:val="000000"/>
        </w:rPr>
        <w:t>d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2"/>
        </w:rPr>
        <w:t>v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</w:rPr>
        <w:t>du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  <w:spacing w:val="1"/>
        </w:rPr>
        <w:t>l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;</w:t>
      </w:r>
      <w:r w:rsidRPr="00E033C9">
        <w:rPr>
          <w:rFonts w:eastAsia="Calibri" w:cstheme="minorHAnsi"/>
          <w:b/>
          <w:color w:val="000000"/>
          <w:spacing w:val="16"/>
        </w:rPr>
        <w:t xml:space="preserve"> </w:t>
      </w:r>
      <w:r w:rsidRPr="00E033C9">
        <w:rPr>
          <w:rFonts w:eastAsia="Calibri" w:cstheme="minorHAnsi"/>
          <w:b/>
          <w:color w:val="000000"/>
          <w:spacing w:val="-2"/>
        </w:rPr>
        <w:t>d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b/>
          <w:color w:val="000000"/>
          <w:spacing w:val="16"/>
        </w:rPr>
        <w:t xml:space="preserve"> </w:t>
      </w:r>
      <w:r w:rsidRPr="00E033C9">
        <w:rPr>
          <w:rFonts w:eastAsia="Calibri" w:cstheme="minorHAnsi"/>
          <w:b/>
          <w:color w:val="000000"/>
        </w:rPr>
        <w:t>un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s</w:t>
      </w:r>
      <w:r w:rsidRPr="00E033C9">
        <w:rPr>
          <w:rFonts w:eastAsia="Calibri" w:cstheme="minorHAnsi"/>
          <w:b/>
          <w:color w:val="000000"/>
          <w:spacing w:val="-2"/>
        </w:rPr>
        <w:t>o</w:t>
      </w:r>
      <w:r w:rsidRPr="00E033C9">
        <w:rPr>
          <w:rFonts w:eastAsia="Calibri" w:cstheme="minorHAnsi"/>
          <w:b/>
          <w:color w:val="000000"/>
          <w:spacing w:val="1"/>
        </w:rPr>
        <w:t>ci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16"/>
        </w:rPr>
        <w:t xml:space="preserve"> 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d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l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d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1"/>
        </w:rPr>
        <w:t>re</w:t>
      </w:r>
      <w:r w:rsidRPr="00E033C9">
        <w:rPr>
          <w:rFonts w:eastAsia="Calibri" w:cstheme="minorHAnsi"/>
          <w:b/>
          <w:color w:val="000000"/>
        </w:rPr>
        <w:t>tto</w:t>
      </w:r>
      <w:r w:rsidRPr="00E033C9">
        <w:rPr>
          <w:rFonts w:eastAsia="Calibri" w:cstheme="minorHAnsi"/>
          <w:b/>
          <w:color w:val="000000"/>
          <w:spacing w:val="-1"/>
        </w:rPr>
        <w:t>r</w:t>
      </w:r>
      <w:r w:rsidRPr="00E033C9">
        <w:rPr>
          <w:rFonts w:eastAsia="Calibri" w:cstheme="minorHAnsi"/>
          <w:b/>
          <w:color w:val="000000"/>
        </w:rPr>
        <w:t>e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</w:rPr>
        <w:t>t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  <w:spacing w:val="1"/>
        </w:rPr>
        <w:t>c</w:t>
      </w:r>
      <w:r w:rsidRPr="00E033C9">
        <w:rPr>
          <w:rFonts w:eastAsia="Calibri" w:cstheme="minorHAnsi"/>
          <w:b/>
          <w:color w:val="000000"/>
        </w:rPr>
        <w:t>n</w:t>
      </w:r>
      <w:r w:rsidRPr="00E033C9">
        <w:rPr>
          <w:rFonts w:eastAsia="Calibri" w:cstheme="minorHAnsi"/>
          <w:b/>
          <w:color w:val="000000"/>
          <w:spacing w:val="-1"/>
        </w:rPr>
        <w:t>i</w:t>
      </w:r>
      <w:r w:rsidRPr="00E033C9">
        <w:rPr>
          <w:rFonts w:eastAsia="Calibri" w:cstheme="minorHAnsi"/>
          <w:b/>
          <w:color w:val="000000"/>
          <w:spacing w:val="1"/>
        </w:rPr>
        <w:t>c</w:t>
      </w:r>
      <w:r w:rsidRPr="00E033C9">
        <w:rPr>
          <w:rFonts w:eastAsia="Calibri" w:cstheme="minorHAnsi"/>
          <w:b/>
          <w:color w:val="000000"/>
        </w:rPr>
        <w:t>o,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se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si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t</w:t>
      </w:r>
      <w:r w:rsidRPr="00E033C9">
        <w:rPr>
          <w:rFonts w:eastAsia="Calibri" w:cstheme="minorHAnsi"/>
          <w:b/>
          <w:color w:val="000000"/>
          <w:spacing w:val="-1"/>
        </w:rPr>
        <w:t>ra</w:t>
      </w:r>
      <w:r w:rsidRPr="00E033C9">
        <w:rPr>
          <w:rFonts w:eastAsia="Calibri" w:cstheme="minorHAnsi"/>
          <w:b/>
          <w:color w:val="000000"/>
        </w:rPr>
        <w:t>tta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</w:rPr>
        <w:t>di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so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tà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  <w:spacing w:val="-1"/>
        </w:rPr>
        <w:t>i</w:t>
      </w:r>
      <w:r w:rsidRPr="00E033C9">
        <w:rPr>
          <w:rFonts w:eastAsia="Calibri" w:cstheme="minorHAnsi"/>
          <w:b/>
          <w:color w:val="000000"/>
        </w:rPr>
        <w:t>n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no</w:t>
      </w:r>
      <w:r w:rsidRPr="00E033C9">
        <w:rPr>
          <w:rFonts w:eastAsia="Calibri" w:cstheme="minorHAnsi"/>
          <w:b/>
          <w:color w:val="000000"/>
          <w:spacing w:val="1"/>
        </w:rPr>
        <w:t>m</w:t>
      </w:r>
      <w:r w:rsidRPr="00E033C9">
        <w:rPr>
          <w:rFonts w:eastAsia="Calibri" w:cstheme="minorHAnsi"/>
          <w:b/>
          <w:color w:val="000000"/>
        </w:rPr>
        <w:t>e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-1"/>
        </w:rPr>
        <w:t>l</w:t>
      </w:r>
      <w:r w:rsidRPr="00E033C9">
        <w:rPr>
          <w:rFonts w:eastAsia="Calibri" w:cstheme="minorHAnsi"/>
          <w:b/>
          <w:color w:val="000000"/>
          <w:spacing w:val="1"/>
        </w:rPr>
        <w:t>l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tt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</w:rPr>
        <w:t>vo; d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b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color w:val="000000"/>
        </w:rPr>
        <w:t>so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b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  <w:spacing w:val="1"/>
        </w:rPr>
        <w:t>c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1"/>
        </w:rPr>
        <w:t>m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</w:rPr>
        <w:t>nd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</w:rPr>
        <w:t>t</w:t>
      </w:r>
      <w:r w:rsidRPr="00E033C9">
        <w:rPr>
          <w:rFonts w:eastAsia="Calibri" w:cstheme="minorHAnsi"/>
          <w:b/>
          <w:color w:val="000000"/>
          <w:spacing w:val="-1"/>
        </w:rPr>
        <w:t>ar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tto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4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  <w:spacing w:val="-2"/>
        </w:rPr>
        <w:t>n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</w:rPr>
        <w:t>o, se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si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tta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tà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</w:rPr>
        <w:t xml:space="preserve">n 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cc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ta s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</w:rPr>
        <w:t>p</w:t>
      </w:r>
      <w:r w:rsidRPr="00E033C9">
        <w:rPr>
          <w:rFonts w:eastAsia="Calibri" w:cstheme="minorHAnsi"/>
          <w:color w:val="000000"/>
          <w:spacing w:val="-1"/>
        </w:rPr>
        <w:t>l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;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1"/>
        </w:rPr>
        <w:t xml:space="preserve"> m</w:t>
      </w:r>
      <w:r w:rsidRPr="00E033C9">
        <w:rPr>
          <w:rFonts w:eastAsia="Calibri" w:cstheme="minorHAnsi"/>
          <w:color w:val="000000"/>
          <w:spacing w:val="-1"/>
        </w:rPr>
        <w:t>em</w:t>
      </w:r>
      <w:r w:rsidRPr="00E033C9">
        <w:rPr>
          <w:rFonts w:eastAsia="Calibri" w:cstheme="minorHAnsi"/>
          <w:color w:val="000000"/>
        </w:rPr>
        <w:t>b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i 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ons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1"/>
        </w:rPr>
        <w:t>li</w:t>
      </w:r>
      <w:r w:rsidRPr="00E033C9">
        <w:rPr>
          <w:rFonts w:eastAsia="Calibri" w:cstheme="minorHAnsi"/>
          <w:color w:val="000000"/>
        </w:rPr>
        <w:t xml:space="preserve">o di 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  <w:spacing w:val="-1"/>
        </w:rPr>
        <w:t>m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st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one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ui s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st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ta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onf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ta</w:t>
      </w:r>
      <w:r w:rsidRPr="00E033C9">
        <w:rPr>
          <w:rFonts w:eastAsia="Calibri" w:cstheme="minorHAnsi"/>
          <w:color w:val="000000"/>
          <w:spacing w:val="1"/>
        </w:rPr>
        <w:t xml:space="preserve"> 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1"/>
        </w:rPr>
        <w:t xml:space="preserve"> l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g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pp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2"/>
        </w:rPr>
        <w:t>t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nz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1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ivi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co</w:t>
      </w:r>
      <w:r w:rsidRPr="00E033C9">
        <w:rPr>
          <w:rFonts w:eastAsia="Calibri" w:cstheme="minorHAnsi"/>
          <w:b/>
          <w:bCs/>
          <w:color w:val="000000"/>
        </w:rPr>
        <w:t>mpr</w:t>
      </w:r>
      <w:r w:rsidRPr="00E033C9">
        <w:rPr>
          <w:rFonts w:eastAsia="Calibri" w:cstheme="minorHAnsi"/>
          <w:b/>
          <w:bCs/>
          <w:color w:val="000000"/>
          <w:spacing w:val="-1"/>
        </w:rPr>
        <w:t>es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</w:rPr>
        <w:t>st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-1"/>
        </w:rPr>
        <w:t>t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</w:rPr>
        <w:t>ri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e pr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  <w:spacing w:val="-1"/>
        </w:rPr>
        <w:t>c</w:t>
      </w:r>
      <w:r w:rsidRPr="00E033C9">
        <w:rPr>
          <w:rFonts w:eastAsia="Calibri" w:cstheme="minorHAnsi"/>
          <w:b/>
          <w:bCs/>
          <w:color w:val="000000"/>
          <w:spacing w:val="1"/>
        </w:rPr>
        <w:t>u</w:t>
      </w:r>
      <w:r w:rsidRPr="00E033C9">
        <w:rPr>
          <w:rFonts w:eastAsia="Calibri" w:cstheme="minorHAnsi"/>
          <w:b/>
          <w:bCs/>
          <w:color w:val="000000"/>
        </w:rPr>
        <w:t>ra</w:t>
      </w:r>
      <w:r w:rsidRPr="00E033C9">
        <w:rPr>
          <w:rFonts w:eastAsia="Calibri" w:cstheme="minorHAnsi"/>
          <w:b/>
          <w:bCs/>
          <w:color w:val="000000"/>
          <w:spacing w:val="-1"/>
        </w:rPr>
        <w:t>t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</w:rPr>
        <w:t>ri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g</w:t>
      </w:r>
      <w:r w:rsidRPr="00E033C9">
        <w:rPr>
          <w:rFonts w:eastAsia="Calibri" w:cstheme="minorHAnsi"/>
          <w:b/>
          <w:bCs/>
          <w:color w:val="000000"/>
          <w:spacing w:val="-3"/>
        </w:rPr>
        <w:t>e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rali,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m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mbri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gli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o</w:t>
      </w:r>
      <w:r w:rsidRPr="00E033C9">
        <w:rPr>
          <w:rFonts w:eastAsia="Calibri" w:cstheme="minorHAnsi"/>
          <w:b/>
          <w:bCs/>
          <w:color w:val="000000"/>
        </w:rPr>
        <w:t>rga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co</w:t>
      </w:r>
      <w:r w:rsidRPr="00E033C9">
        <w:rPr>
          <w:rFonts w:eastAsia="Calibri" w:cstheme="minorHAnsi"/>
          <w:b/>
          <w:bCs/>
          <w:color w:val="000000"/>
        </w:rPr>
        <w:t>n</w:t>
      </w:r>
      <w:r w:rsidRPr="00E033C9">
        <w:rPr>
          <w:rFonts w:eastAsia="Calibri" w:cstheme="minorHAnsi"/>
          <w:b/>
          <w:bCs/>
          <w:color w:val="000000"/>
          <w:spacing w:val="2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p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  <w:spacing w:val="-1"/>
        </w:rPr>
        <w:t>te</w:t>
      </w:r>
      <w:r w:rsidRPr="00E033C9">
        <w:rPr>
          <w:rFonts w:eastAsia="Calibri" w:cstheme="minorHAnsi"/>
          <w:b/>
          <w:bCs/>
          <w:color w:val="000000"/>
        </w:rPr>
        <w:t>ri</w:t>
      </w:r>
      <w:r w:rsidRPr="00E033C9">
        <w:rPr>
          <w:rFonts w:eastAsia="Calibri" w:cstheme="minorHAnsi"/>
          <w:b/>
          <w:bCs/>
          <w:color w:val="000000"/>
          <w:spacing w:val="10"/>
        </w:rPr>
        <w:t xml:space="preserve"> </w:t>
      </w:r>
      <w:r w:rsidRPr="00E033C9">
        <w:rPr>
          <w:rFonts w:eastAsia="Calibri" w:cstheme="minorHAnsi"/>
          <w:color w:val="000000"/>
        </w:rPr>
        <w:t>di 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one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o di v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1"/>
        </w:rPr>
        <w:t>il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nza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</w:rPr>
        <w:t>g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 xml:space="preserve">tti 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</w:rPr>
        <w:t>un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t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pot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pp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nt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2"/>
        </w:rPr>
        <w:t>z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43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one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ont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1"/>
        </w:rPr>
        <w:t>l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</w:rPr>
        <w:t>o,</w:t>
      </w:r>
      <w:r w:rsidRPr="00E033C9">
        <w:rPr>
          <w:rFonts w:eastAsia="Calibri" w:cstheme="minorHAnsi"/>
          <w:color w:val="000000"/>
          <w:spacing w:val="41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tto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  <w:spacing w:val="-2"/>
        </w:rPr>
        <w:t>n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un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o p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</w:rPr>
        <w:t>sona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f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</w:rPr>
        <w:t>vv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1"/>
        </w:rPr>
        <w:t xml:space="preserve"> m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g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nza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 xml:space="preserve">n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 xml:space="preserve">tà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 xml:space="preserve">on </w:t>
      </w:r>
      <w:r w:rsidR="00295BB0">
        <w:rPr>
          <w:rFonts w:eastAsia="Calibri" w:cstheme="minorHAnsi"/>
          <w:color w:val="000000"/>
        </w:rPr>
        <w:t xml:space="preserve">un numero di 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1"/>
        </w:rPr>
        <w:t>ci</w:t>
      </w:r>
      <w:r w:rsidR="00295BB0">
        <w:rPr>
          <w:rFonts w:eastAsia="Calibri" w:cstheme="minorHAnsi"/>
          <w:color w:val="000000"/>
          <w:spacing w:val="1"/>
        </w:rPr>
        <w:t xml:space="preserve"> pari o inferiori a quattro</w:t>
      </w:r>
      <w:r w:rsidRPr="00E033C9">
        <w:rPr>
          <w:rFonts w:eastAsia="Calibri" w:cstheme="minorHAnsi"/>
          <w:color w:val="000000"/>
        </w:rPr>
        <w:t>, se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tta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</w:rPr>
        <w:t xml:space="preserve">i 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7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t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po</w:t>
      </w:r>
      <w:r w:rsidRPr="00E033C9">
        <w:rPr>
          <w:rFonts w:eastAsia="Calibri" w:cstheme="minorHAnsi"/>
          <w:color w:val="000000"/>
          <w:spacing w:val="5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6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tà</w:t>
      </w:r>
      <w:r w:rsidRPr="00E033C9">
        <w:rPr>
          <w:rFonts w:eastAsia="Calibri" w:cstheme="minorHAnsi"/>
          <w:color w:val="000000"/>
          <w:spacing w:val="4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5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onso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o,</w:t>
      </w:r>
      <w:r w:rsidRPr="00E033C9">
        <w:rPr>
          <w:rFonts w:eastAsia="Calibri" w:cstheme="minorHAnsi"/>
          <w:color w:val="000000"/>
          <w:spacing w:val="12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2"/>
        </w:rPr>
        <w:t>i</w:t>
      </w:r>
      <w:r w:rsidRPr="00E033C9">
        <w:rPr>
          <w:rFonts w:eastAsia="Calibri" w:cstheme="minorHAnsi"/>
          <w:b/>
          <w:bCs/>
          <w:color w:val="000000"/>
        </w:rPr>
        <w:t>n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  <w:spacing w:val="-2"/>
        </w:rPr>
        <w:t>ari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</w:rPr>
        <w:t>a</w:t>
      </w:r>
      <w:r w:rsidRPr="00E033C9">
        <w:rPr>
          <w:rFonts w:eastAsia="Calibri" w:cstheme="minorHAnsi"/>
          <w:b/>
          <w:bCs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3"/>
        </w:rPr>
        <w:t>m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-1"/>
        </w:rPr>
        <w:t>m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-5"/>
        </w:rPr>
        <w:t>e</w:t>
      </w:r>
      <w:r w:rsidRPr="00E033C9">
        <w:rPr>
          <w:rFonts w:eastAsia="Calibri" w:cstheme="minorHAnsi"/>
          <w:color w:val="000000"/>
          <w:spacing w:val="-1"/>
        </w:rPr>
        <w:t>ll</w:t>
      </w:r>
      <w:r w:rsidRPr="00E033C9">
        <w:rPr>
          <w:rFonts w:eastAsia="Calibri" w:cstheme="minorHAnsi"/>
          <w:color w:val="000000"/>
        </w:rPr>
        <w:t xml:space="preserve">a </w:t>
      </w:r>
      <w:r w:rsidRPr="00E033C9">
        <w:rPr>
          <w:rFonts w:eastAsia="Calibri" w:cstheme="minorHAnsi"/>
          <w:color w:val="000000"/>
          <w:spacing w:val="-2"/>
        </w:rPr>
        <w:t>p</w:t>
      </w:r>
      <w:r w:rsidRPr="00E033C9">
        <w:rPr>
          <w:rFonts w:eastAsia="Calibri" w:cstheme="minorHAnsi"/>
          <w:color w:val="000000"/>
          <w:spacing w:val="-3"/>
        </w:rPr>
        <w:t>ar</w:t>
      </w:r>
      <w:r w:rsidRPr="00E033C9">
        <w:rPr>
          <w:rFonts w:eastAsia="Calibri" w:cstheme="minorHAnsi"/>
          <w:color w:val="000000"/>
          <w:spacing w:val="-2"/>
        </w:rPr>
        <w:t>t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1"/>
        </w:rPr>
        <w:t>ci</w:t>
      </w:r>
      <w:r w:rsidRPr="00E033C9">
        <w:rPr>
          <w:rFonts w:eastAsia="Calibri" w:cstheme="minorHAnsi"/>
          <w:color w:val="000000"/>
          <w:spacing w:val="-2"/>
        </w:rPr>
        <w:t>p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z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  <w:spacing w:val="-2"/>
        </w:rPr>
        <w:t>on</w:t>
      </w:r>
      <w:r w:rsidRPr="00E033C9">
        <w:rPr>
          <w:rFonts w:eastAsia="Calibri" w:cstheme="minorHAnsi"/>
          <w:color w:val="000000"/>
        </w:rPr>
        <w:t xml:space="preserve">e 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1"/>
        </w:rPr>
        <w:t>ll</w:t>
      </w:r>
      <w:r w:rsidRPr="00E033C9">
        <w:rPr>
          <w:rFonts w:eastAsia="Calibri" w:cstheme="minorHAnsi"/>
          <w:color w:val="000000"/>
        </w:rPr>
        <w:t xml:space="preserve">a 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-3"/>
        </w:rPr>
        <w:t>ar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7"/>
        </w:rPr>
        <w:t>(</w:t>
      </w:r>
      <w:r w:rsidRPr="00E033C9">
        <w:rPr>
          <w:rFonts w:eastAsia="Calibri" w:cstheme="minorHAnsi"/>
          <w:color w:val="000000"/>
          <w:spacing w:val="-1"/>
        </w:rPr>
        <w:t>T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b</w:t>
      </w:r>
      <w:r w:rsidRPr="00E033C9">
        <w:rPr>
          <w:rFonts w:eastAsia="Calibri" w:cstheme="minorHAnsi"/>
          <w:color w:val="000000"/>
          <w:spacing w:val="-3"/>
        </w:rPr>
        <w:t>el</w:t>
      </w:r>
      <w:r w:rsidRPr="00E033C9">
        <w:rPr>
          <w:rFonts w:eastAsia="Calibri" w:cstheme="minorHAnsi"/>
          <w:color w:val="000000"/>
          <w:spacing w:val="-1"/>
        </w:rPr>
        <w:t>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1) e</w:t>
      </w:r>
      <w:r w:rsidRPr="00E033C9">
        <w:rPr>
          <w:rFonts w:eastAsia="Calibri" w:cstheme="minorHAnsi"/>
          <w:color w:val="000000"/>
          <w:spacing w:val="5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3"/>
        </w:rPr>
        <w:t>cess</w:t>
      </w:r>
      <w:r w:rsidRPr="00E033C9">
        <w:rPr>
          <w:rFonts w:eastAsia="Calibri" w:cstheme="minorHAnsi"/>
          <w:b/>
          <w:bCs/>
          <w:color w:val="000000"/>
        </w:rPr>
        <w:t>a</w:t>
      </w:r>
      <w:r w:rsidRPr="00E033C9">
        <w:rPr>
          <w:rFonts w:eastAsia="Calibri" w:cstheme="minorHAnsi"/>
          <w:b/>
          <w:bCs/>
          <w:color w:val="000000"/>
          <w:spacing w:val="-3"/>
        </w:rPr>
        <w:t>t</w:t>
      </w:r>
      <w:r w:rsidRPr="00E033C9">
        <w:rPr>
          <w:rFonts w:eastAsia="Calibri" w:cstheme="minorHAnsi"/>
          <w:b/>
          <w:bCs/>
          <w:color w:val="000000"/>
        </w:rPr>
        <w:t xml:space="preserve">i </w:t>
      </w:r>
      <w:r w:rsidRPr="00E033C9">
        <w:rPr>
          <w:rFonts w:eastAsia="Calibri" w:cstheme="minorHAnsi"/>
          <w:b/>
          <w:bCs/>
          <w:color w:val="000000"/>
          <w:spacing w:val="-1"/>
        </w:rPr>
        <w:t>d</w:t>
      </w:r>
      <w:r w:rsidRPr="00E033C9">
        <w:rPr>
          <w:rFonts w:eastAsia="Calibri" w:cstheme="minorHAnsi"/>
          <w:b/>
          <w:bCs/>
          <w:color w:val="000000"/>
          <w:spacing w:val="-2"/>
        </w:rPr>
        <w:t>all</w:t>
      </w:r>
      <w:r w:rsidRPr="00E033C9">
        <w:rPr>
          <w:rFonts w:eastAsia="Calibri" w:cstheme="minorHAnsi"/>
          <w:b/>
          <w:bCs/>
          <w:color w:val="000000"/>
        </w:rPr>
        <w:t>a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  <w:spacing w:val="-2"/>
        </w:rPr>
        <w:t>ari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</w:rPr>
        <w:t xml:space="preserve">a </w:t>
      </w:r>
      <w:r w:rsidRPr="00E033C9">
        <w:rPr>
          <w:rFonts w:eastAsia="Calibri" w:cstheme="minorHAnsi"/>
          <w:b/>
          <w:bCs/>
          <w:color w:val="000000"/>
          <w:spacing w:val="-1"/>
        </w:rPr>
        <w:t>n</w:t>
      </w:r>
      <w:r w:rsidRPr="00E033C9">
        <w:rPr>
          <w:rFonts w:eastAsia="Calibri" w:cstheme="minorHAnsi"/>
          <w:b/>
          <w:bCs/>
          <w:color w:val="000000"/>
          <w:spacing w:val="-3"/>
        </w:rPr>
        <w:t>e</w:t>
      </w:r>
      <w:r w:rsidRPr="00E033C9">
        <w:rPr>
          <w:rFonts w:eastAsia="Calibri" w:cstheme="minorHAnsi"/>
          <w:b/>
          <w:bCs/>
          <w:color w:val="000000"/>
          <w:spacing w:val="-2"/>
        </w:rPr>
        <w:t>ll'</w:t>
      </w:r>
      <w:r w:rsidRPr="00E033C9">
        <w:rPr>
          <w:rFonts w:eastAsia="Calibri" w:cstheme="minorHAnsi"/>
          <w:b/>
          <w:bCs/>
          <w:color w:val="000000"/>
          <w:spacing w:val="-4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</w:rPr>
        <w:t>nn</w:t>
      </w:r>
      <w:r w:rsidRPr="00E033C9">
        <w:rPr>
          <w:rFonts w:eastAsia="Calibri" w:cstheme="minorHAnsi"/>
          <w:b/>
          <w:bCs/>
          <w:color w:val="000000"/>
        </w:rPr>
        <w:t>o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-1"/>
        </w:rPr>
        <w:t xml:space="preserve"> 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-5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pub</w:t>
      </w:r>
      <w:r w:rsidRPr="00E033C9">
        <w:rPr>
          <w:rFonts w:eastAsia="Calibri" w:cstheme="minorHAnsi"/>
          <w:color w:val="000000"/>
          <w:spacing w:val="-4"/>
        </w:rPr>
        <w:t>b</w:t>
      </w:r>
      <w:r w:rsidRPr="00E033C9">
        <w:rPr>
          <w:rFonts w:eastAsia="Calibri" w:cstheme="minorHAnsi"/>
          <w:color w:val="000000"/>
          <w:spacing w:val="-1"/>
        </w:rPr>
        <w:t>lic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4"/>
        </w:rPr>
        <w:t>z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  <w:spacing w:val="-2"/>
        </w:rPr>
        <w:t>on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b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n</w:t>
      </w:r>
      <w:r w:rsidRPr="00E033C9">
        <w:rPr>
          <w:rFonts w:eastAsia="Calibri" w:cstheme="minorHAnsi"/>
          <w:color w:val="000000"/>
          <w:spacing w:val="-4"/>
        </w:rPr>
        <w:t>d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2"/>
        </w:rPr>
        <w:t xml:space="preserve"> </w:t>
      </w:r>
      <w:r w:rsidRPr="00E033C9">
        <w:rPr>
          <w:rFonts w:eastAsia="Calibri" w:cstheme="minorHAnsi"/>
          <w:color w:val="000000"/>
          <w:spacing w:val="-4"/>
        </w:rPr>
        <w:t>d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-3"/>
        </w:rPr>
        <w:t>ar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(T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b</w:t>
      </w:r>
      <w:r w:rsidRPr="00E033C9">
        <w:rPr>
          <w:rFonts w:eastAsia="Calibri" w:cstheme="minorHAnsi"/>
          <w:color w:val="000000"/>
          <w:spacing w:val="-1"/>
        </w:rPr>
        <w:t>ell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-5"/>
        </w:rPr>
        <w:t xml:space="preserve"> </w:t>
      </w:r>
      <w:r w:rsidRPr="00E033C9">
        <w:rPr>
          <w:rFonts w:eastAsia="Calibri" w:cstheme="minorHAnsi"/>
          <w:color w:val="000000"/>
        </w:rPr>
        <w:t>2</w:t>
      </w:r>
      <w:r w:rsidRPr="00E033C9">
        <w:rPr>
          <w:rFonts w:eastAsia="Calibri" w:cstheme="minorHAnsi"/>
          <w:color w:val="000000"/>
          <w:spacing w:val="1"/>
        </w:rPr>
        <w:t>)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-5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son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4"/>
        </w:rPr>
        <w:t xml:space="preserve"> 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gu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</w:rPr>
        <w:t>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3" w:after="0" w:line="190" w:lineRule="exact"/>
        <w:rPr>
          <w:rFonts w:eastAsia="Calibri" w:cstheme="minorHAnsi"/>
          <w:color w:val="000000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9" w:after="0" w:line="211" w:lineRule="exact"/>
        <w:ind w:left="272" w:firstLine="437"/>
        <w:rPr>
          <w:rFonts w:eastAsia="Calibri" w:cstheme="minorHAnsi"/>
          <w:color w:val="000000"/>
        </w:rPr>
      </w:pPr>
      <w:r w:rsidRPr="00E033C9">
        <w:rPr>
          <w:rFonts w:eastAsia="Calibri" w:cstheme="minorHAnsi"/>
          <w:b/>
          <w:bCs/>
          <w:color w:val="000000"/>
          <w:position w:val="-1"/>
        </w:rPr>
        <w:t>Tab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e</w:t>
      </w:r>
      <w:r w:rsidRPr="00E033C9">
        <w:rPr>
          <w:rFonts w:eastAsia="Calibri" w:cstheme="minorHAnsi"/>
          <w:b/>
          <w:bCs/>
          <w:color w:val="000000"/>
          <w:position w:val="-1"/>
        </w:rPr>
        <w:t>lla</w:t>
      </w:r>
      <w:r w:rsidRPr="00E033C9">
        <w:rPr>
          <w:rFonts w:eastAsia="Calibri" w:cstheme="minorHAnsi"/>
          <w:b/>
          <w:bCs/>
          <w:color w:val="000000"/>
          <w:spacing w:val="2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1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–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S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O</w:t>
      </w:r>
      <w:r w:rsidRPr="00E033C9">
        <w:rPr>
          <w:rFonts w:eastAsia="Calibri" w:cstheme="minorHAnsi"/>
          <w:b/>
          <w:bCs/>
          <w:color w:val="000000"/>
          <w:position w:val="-1"/>
        </w:rPr>
        <w:t>GG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E</w:t>
      </w:r>
      <w:r w:rsidRPr="00E033C9">
        <w:rPr>
          <w:rFonts w:eastAsia="Calibri" w:cstheme="minorHAnsi"/>
          <w:b/>
          <w:bCs/>
          <w:color w:val="000000"/>
          <w:position w:val="-1"/>
        </w:rPr>
        <w:t>TTI</w:t>
      </w:r>
      <w:r w:rsidRPr="00E033C9">
        <w:rPr>
          <w:rFonts w:eastAsia="Calibri" w:cstheme="minorHAnsi"/>
          <w:b/>
          <w:bCs/>
          <w:color w:val="000000"/>
          <w:spacing w:val="2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>I</w:t>
      </w:r>
      <w:r w:rsidRPr="00E033C9">
        <w:rPr>
          <w:rFonts w:eastAsia="Calibri" w:cstheme="minorHAnsi"/>
          <w:b/>
          <w:bCs/>
          <w:color w:val="000000"/>
          <w:position w:val="-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C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R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>I</w:t>
      </w:r>
      <w:r w:rsidRPr="00E033C9">
        <w:rPr>
          <w:rFonts w:eastAsia="Calibri" w:cstheme="minorHAnsi"/>
          <w:b/>
          <w:bCs/>
          <w:color w:val="000000"/>
          <w:position w:val="-1"/>
        </w:rPr>
        <w:t>CA</w:t>
      </w: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3164"/>
        <w:gridCol w:w="3463"/>
      </w:tblGrid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59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>gno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3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Luog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4"/>
              </w:rPr>
              <w:t xml:space="preserve"> 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d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4"/>
              </w:rPr>
              <w:t>d</w:t>
            </w:r>
            <w:r w:rsidRPr="00E033C9">
              <w:rPr>
                <w:rFonts w:eastAsia="Calibri" w:cstheme="minorHAnsi"/>
              </w:rPr>
              <w:t>i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  <w:spacing w:val="-1"/>
              </w:rPr>
              <w:t>ci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19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O</w:t>
            </w:r>
            <w:r w:rsidRPr="00E033C9">
              <w:rPr>
                <w:rFonts w:eastAsia="Calibri" w:cstheme="minorHAnsi"/>
                <w:spacing w:val="-4"/>
              </w:rPr>
              <w:t>D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4"/>
              </w:rPr>
              <w:t>F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SCAL</w:t>
            </w:r>
            <w:r w:rsidRPr="00E033C9">
              <w:rPr>
                <w:rFonts w:eastAsia="Calibri" w:cstheme="minorHAnsi"/>
              </w:rPr>
              <w:t>E</w:t>
            </w: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6" w:after="0" w:line="200" w:lineRule="exact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9" w:after="0" w:line="240" w:lineRule="auto"/>
        <w:ind w:left="709" w:right="78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Tab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lla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</w:rPr>
        <w:t>2</w:t>
      </w:r>
      <w:r w:rsidRPr="00E033C9">
        <w:rPr>
          <w:rFonts w:eastAsia="Calibri" w:cstheme="minorHAnsi"/>
          <w:b/>
          <w:bCs/>
          <w:spacing w:val="1"/>
        </w:rPr>
        <w:t xml:space="preserve"> </w:t>
      </w:r>
      <w:r w:rsidRPr="00E033C9">
        <w:rPr>
          <w:rFonts w:eastAsia="Calibri" w:cstheme="minorHAnsi"/>
          <w:b/>
          <w:bCs/>
        </w:rPr>
        <w:t>–</w:t>
      </w:r>
      <w:r w:rsidRPr="00E033C9">
        <w:rPr>
          <w:rFonts w:eastAsia="Calibri" w:cstheme="minorHAnsi"/>
          <w:b/>
          <w:bCs/>
          <w:spacing w:val="-1"/>
        </w:rPr>
        <w:t xml:space="preserve"> </w:t>
      </w:r>
      <w:r w:rsidRPr="00E033C9">
        <w:rPr>
          <w:rFonts w:eastAsia="Calibri" w:cstheme="minorHAnsi"/>
          <w:b/>
          <w:bCs/>
        </w:rPr>
        <w:t>S</w:t>
      </w:r>
      <w:r w:rsidRPr="00E033C9">
        <w:rPr>
          <w:rFonts w:eastAsia="Calibri" w:cstheme="minorHAnsi"/>
          <w:b/>
          <w:bCs/>
          <w:spacing w:val="-1"/>
        </w:rPr>
        <w:t>O</w:t>
      </w:r>
      <w:r w:rsidRPr="00E033C9">
        <w:rPr>
          <w:rFonts w:eastAsia="Calibri" w:cstheme="minorHAnsi"/>
          <w:b/>
          <w:bCs/>
        </w:rPr>
        <w:t>GG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TTI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  <w:spacing w:val="3"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SS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2"/>
        </w:rPr>
        <w:t>T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D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1"/>
        </w:rPr>
        <w:t>L</w:t>
      </w:r>
      <w:r w:rsidRPr="00E033C9">
        <w:rPr>
          <w:rFonts w:eastAsia="Calibri" w:cstheme="minorHAnsi"/>
          <w:b/>
          <w:bCs/>
          <w:spacing w:val="1"/>
        </w:rPr>
        <w:t>L</w:t>
      </w:r>
      <w:r w:rsidRPr="00E033C9">
        <w:rPr>
          <w:rFonts w:eastAsia="Calibri" w:cstheme="minorHAnsi"/>
          <w:b/>
          <w:bCs/>
        </w:rPr>
        <w:t>A C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1"/>
        </w:rPr>
        <w:t>I</w:t>
      </w:r>
      <w:r w:rsidRPr="00E033C9">
        <w:rPr>
          <w:rFonts w:eastAsia="Calibri" w:cstheme="minorHAnsi"/>
          <w:b/>
          <w:bCs/>
          <w:spacing w:val="-2"/>
        </w:rPr>
        <w:t>C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NEL</w:t>
      </w:r>
      <w:r w:rsidRPr="00E033C9">
        <w:rPr>
          <w:rFonts w:eastAsia="Calibri" w:cstheme="minorHAnsi"/>
          <w:b/>
          <w:bCs/>
          <w:spacing w:val="1"/>
        </w:rPr>
        <w:t>L</w:t>
      </w:r>
      <w:r w:rsidRPr="00E033C9">
        <w:rPr>
          <w:rFonts w:eastAsia="Calibri" w:cstheme="minorHAnsi"/>
          <w:b/>
          <w:bCs/>
        </w:rPr>
        <w:t>’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1"/>
        </w:rPr>
        <w:t>NN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1"/>
        </w:rPr>
        <w:t xml:space="preserve"> A</w:t>
      </w:r>
      <w:r w:rsidRPr="00E033C9">
        <w:rPr>
          <w:rFonts w:eastAsia="Calibri" w:cstheme="minorHAnsi"/>
          <w:b/>
          <w:bCs/>
          <w:spacing w:val="-1"/>
        </w:rPr>
        <w:t>N</w:t>
      </w:r>
      <w:r w:rsidRPr="00E033C9">
        <w:rPr>
          <w:rFonts w:eastAsia="Calibri" w:cstheme="minorHAnsi"/>
          <w:b/>
          <w:bCs/>
        </w:rPr>
        <w:t>T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D</w:t>
      </w:r>
      <w:r w:rsidRPr="00E033C9">
        <w:rPr>
          <w:rFonts w:eastAsia="Calibri" w:cstheme="minorHAnsi"/>
          <w:b/>
          <w:bCs/>
          <w:spacing w:val="-1"/>
        </w:rPr>
        <w:t>EN</w:t>
      </w:r>
      <w:r w:rsidRPr="00E033C9">
        <w:rPr>
          <w:rFonts w:eastAsia="Calibri" w:cstheme="minorHAnsi"/>
          <w:b/>
          <w:bCs/>
          <w:spacing w:val="2"/>
        </w:rPr>
        <w:t>T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5"/>
        </w:rPr>
        <w:t xml:space="preserve"> LA SPEDIZIONE DELLA PRESENTE GARA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15" w:after="0" w:line="200" w:lineRule="exact"/>
        <w:rPr>
          <w:rFonts w:eastAsia="Calibri" w:cstheme="minorHAnsi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238"/>
        <w:gridCol w:w="2268"/>
        <w:gridCol w:w="2536"/>
      </w:tblGrid>
      <w:tr w:rsidR="0019460A" w:rsidRPr="00E033C9" w:rsidTr="0019460A">
        <w:trPr>
          <w:trHeight w:hRule="exact" w:val="796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21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No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Cogno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01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Lu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>g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4"/>
              </w:rPr>
              <w:t xml:space="preserve"> 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d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d</w:t>
            </w:r>
            <w:r w:rsidRPr="00E033C9">
              <w:rPr>
                <w:rFonts w:eastAsia="Calibri" w:cstheme="minorHAnsi"/>
              </w:rPr>
              <w:t>i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  <w:spacing w:val="-3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51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Cod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1"/>
              </w:rPr>
              <w:t>c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1"/>
              </w:rPr>
              <w:t xml:space="preserve"> </w:t>
            </w:r>
            <w:r w:rsidRPr="00E033C9">
              <w:rPr>
                <w:rFonts w:eastAsia="Calibri" w:cstheme="minorHAnsi"/>
                <w:spacing w:val="-1"/>
              </w:rPr>
              <w:t>f</w:t>
            </w:r>
            <w:r w:rsidRPr="00E033C9">
              <w:rPr>
                <w:rFonts w:eastAsia="Calibri" w:cstheme="minorHAnsi"/>
                <w:spacing w:val="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  <w:spacing w:val="1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a</w:t>
            </w:r>
            <w:r w:rsidRPr="00E033C9">
              <w:rPr>
                <w:rFonts w:eastAsia="Calibri" w:cstheme="minorHAnsi"/>
                <w:spacing w:val="1"/>
              </w:rPr>
              <w:t>l</w:t>
            </w:r>
            <w:r w:rsidRPr="00E033C9">
              <w:rPr>
                <w:rFonts w:eastAsia="Calibri" w:cstheme="minorHAnsi"/>
              </w:rPr>
              <w:t>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39" w:lineRule="auto"/>
              <w:ind w:left="2" w:right="29" w:firstLine="2"/>
              <w:jc w:val="center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  <w:spacing w:val="-3"/>
              </w:rPr>
              <w:t>ar</w:t>
            </w:r>
            <w:r w:rsidRPr="00E033C9">
              <w:rPr>
                <w:rFonts w:eastAsia="Calibri" w:cstheme="minorHAnsi"/>
                <w:spacing w:val="-1"/>
              </w:rPr>
              <w:t>ic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3"/>
              </w:rPr>
              <w:t>r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v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st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 xml:space="preserve">a 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1"/>
              </w:rPr>
              <w:t>ll</w:t>
            </w:r>
            <w:r w:rsidRPr="00E033C9">
              <w:rPr>
                <w:rFonts w:eastAsia="Calibri" w:cstheme="minorHAnsi"/>
                <w:spacing w:val="-4"/>
              </w:rPr>
              <w:t>'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nt</w:t>
            </w:r>
            <w:r w:rsidRPr="00E033C9">
              <w:rPr>
                <w:rFonts w:eastAsia="Calibri" w:cstheme="minorHAnsi"/>
                <w:spacing w:val="-3"/>
              </w:rPr>
              <w:t>er</w:t>
            </w: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 xml:space="preserve"> d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1"/>
              </w:rPr>
              <w:t>ll</w:t>
            </w:r>
            <w:r w:rsidRPr="00E033C9">
              <w:rPr>
                <w:rFonts w:eastAsia="Calibri" w:cstheme="minorHAnsi"/>
              </w:rPr>
              <w:t xml:space="preserve">a </w:t>
            </w:r>
            <w:r w:rsidRPr="00E033C9">
              <w:rPr>
                <w:rFonts w:eastAsia="Calibri" w:cstheme="minorHAnsi"/>
                <w:spacing w:val="-2"/>
              </w:rPr>
              <w:t>so</w:t>
            </w:r>
            <w:r w:rsidRPr="00E033C9">
              <w:rPr>
                <w:rFonts w:eastAsia="Calibri" w:cstheme="minorHAnsi"/>
                <w:spacing w:val="-3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  <w:spacing w:val="-3"/>
              </w:rPr>
              <w:t>à/</w:t>
            </w:r>
            <w:r w:rsidRPr="00E033C9">
              <w:rPr>
                <w:rFonts w:eastAsia="Calibri" w:cstheme="minorHAnsi"/>
                <w:spacing w:val="-1"/>
              </w:rPr>
              <w:t>im</w:t>
            </w:r>
            <w:r w:rsidRPr="00E033C9">
              <w:rPr>
                <w:rFonts w:eastAsia="Calibri" w:cstheme="minorHAnsi"/>
                <w:spacing w:val="-2"/>
              </w:rPr>
              <w:t>p</w:t>
            </w:r>
            <w:r w:rsidRPr="00E033C9">
              <w:rPr>
                <w:rFonts w:eastAsia="Calibri" w:cstheme="minorHAnsi"/>
                <w:spacing w:val="-3"/>
              </w:rPr>
              <w:t>re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1"/>
              </w:rPr>
              <w:t xml:space="preserve"> 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</w:rPr>
              <w:t xml:space="preserve">l 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nt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 xml:space="preserve"> d</w:t>
            </w:r>
            <w:r w:rsidRPr="00E033C9">
              <w:rPr>
                <w:rFonts w:eastAsia="Calibri" w:cstheme="minorHAnsi"/>
                <w:spacing w:val="-3"/>
              </w:rPr>
              <w:t>el</w:t>
            </w:r>
            <w:r w:rsidRPr="00E033C9">
              <w:rPr>
                <w:rFonts w:eastAsia="Calibri" w:cstheme="minorHAnsi"/>
                <w:spacing w:val="-1"/>
              </w:rPr>
              <w:t>l</w:t>
            </w:r>
            <w:r w:rsidRPr="00E033C9">
              <w:rPr>
                <w:rFonts w:eastAsia="Calibri" w:cstheme="minorHAnsi"/>
              </w:rPr>
              <w:t xml:space="preserve">a </w:t>
            </w:r>
            <w:r w:rsidRPr="00E033C9">
              <w:rPr>
                <w:rFonts w:eastAsia="Calibri" w:cstheme="minorHAnsi"/>
                <w:spacing w:val="-1"/>
              </w:rPr>
              <w:t>c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ss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z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on</w:t>
            </w:r>
            <w:r w:rsidRPr="00E033C9">
              <w:rPr>
                <w:rFonts w:eastAsia="Calibri" w:cstheme="minorHAnsi"/>
              </w:rPr>
              <w:t>e</w:t>
            </w:r>
          </w:p>
        </w:tc>
      </w:tr>
      <w:tr w:rsidR="0019460A" w:rsidRPr="00E033C9" w:rsidTr="0019460A">
        <w:trPr>
          <w:trHeight w:hRule="exact" w:val="3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19460A" w:rsidRPr="00E033C9" w:rsidRDefault="0019460A" w:rsidP="0019460A">
      <w:pPr>
        <w:suppressAutoHyphens/>
        <w:spacing w:before="80"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3.</w:t>
      </w:r>
      <w:r w:rsidRPr="00E033C9">
        <w:rPr>
          <w:rFonts w:eastAsia="Times New Roman" w:cstheme="minorHAnsi"/>
          <w:b/>
          <w:bCs/>
          <w:lang w:eastAsia="zh-CN"/>
        </w:rPr>
        <w:tab/>
        <w:t xml:space="preserve">l'assenza delle altre cause di esclusione di cui agli artt. 45, 47 e 48 del </w:t>
      </w:r>
      <w:proofErr w:type="spellStart"/>
      <w:proofErr w:type="gramStart"/>
      <w:r w:rsidRPr="00E033C9">
        <w:rPr>
          <w:rFonts w:eastAsia="Times New Roman" w:cstheme="minorHAnsi"/>
          <w:b/>
          <w:bCs/>
          <w:lang w:eastAsia="zh-CN"/>
        </w:rPr>
        <w:t>D.Lgs</w:t>
      </w:r>
      <w:proofErr w:type="gramEnd"/>
      <w:r w:rsidRPr="00E033C9">
        <w:rPr>
          <w:rFonts w:eastAsia="Times New Roman" w:cstheme="minorHAnsi"/>
          <w:b/>
          <w:bCs/>
          <w:lang w:eastAsia="zh-CN"/>
        </w:rPr>
        <w:t>.</w:t>
      </w:r>
      <w:proofErr w:type="spellEnd"/>
      <w:r w:rsidRPr="00E033C9">
        <w:rPr>
          <w:rFonts w:eastAsia="Times New Roman" w:cstheme="minorHAnsi"/>
          <w:b/>
          <w:bCs/>
          <w:lang w:eastAsia="zh-CN"/>
        </w:rPr>
        <w:t xml:space="preserve"> 50/2016 e </w:t>
      </w:r>
      <w:proofErr w:type="spellStart"/>
      <w:proofErr w:type="gramStart"/>
      <w:r w:rsidRPr="00E033C9">
        <w:rPr>
          <w:rFonts w:eastAsia="Times New Roman" w:cstheme="minorHAnsi"/>
          <w:b/>
          <w:bCs/>
          <w:lang w:eastAsia="zh-CN"/>
        </w:rPr>
        <w:t>s.m.i</w:t>
      </w:r>
      <w:proofErr w:type="spellEnd"/>
      <w:r w:rsidRPr="00E033C9">
        <w:rPr>
          <w:rFonts w:eastAsia="Times New Roman" w:cstheme="minorHAnsi"/>
          <w:b/>
          <w:bCs/>
          <w:lang w:eastAsia="zh-CN"/>
        </w:rPr>
        <w:t xml:space="preserve"> ;</w:t>
      </w:r>
      <w:proofErr w:type="gramEnd"/>
    </w:p>
    <w:p w:rsidR="0019460A" w:rsidRPr="00E033C9" w:rsidRDefault="0019460A" w:rsidP="0019460A">
      <w:pPr>
        <w:suppressAutoHyphens/>
        <w:spacing w:after="80" w:line="276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4.</w:t>
      </w:r>
      <w:r w:rsidRPr="00E033C9">
        <w:rPr>
          <w:rFonts w:eastAsia="Calibri" w:cstheme="minorHAnsi"/>
          <w:b/>
          <w:bCs/>
        </w:rPr>
        <w:tab/>
        <w:t>che nell’esercizio della propria attività professionale non ha commesso errore grave;</w:t>
      </w:r>
    </w:p>
    <w:p w:rsidR="0019460A" w:rsidRPr="00E033C9" w:rsidRDefault="0019460A" w:rsidP="0019460A">
      <w:pPr>
        <w:suppressAutoHyphens/>
        <w:spacing w:after="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5.</w:t>
      </w:r>
      <w:r w:rsidRPr="00E033C9">
        <w:rPr>
          <w:rFonts w:eastAsia="Times New Roman" w:cstheme="minorHAnsi"/>
          <w:b/>
          <w:bCs/>
          <w:lang w:eastAsia="zh-CN"/>
        </w:rPr>
        <w:tab/>
        <w:t>ai sensi dell’art 1-bis, comma 14, della legge 18 ottobre 2001, n. 383 del 2001, così come modificata dal D.L. 210/2002, convertito in L.266/02: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imes New Roman" w:cstheme="minorHAnsi"/>
          <w:bCs/>
          <w:lang w:eastAsia="zh-CN"/>
        </w:rPr>
        <w:t>[  ]</w:t>
      </w:r>
      <w:proofErr w:type="gramEnd"/>
      <w:r w:rsidRPr="00E033C9"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lang w:eastAsia="zh-CN"/>
        </w:rPr>
        <w:t>di non essersi avvalsi</w:t>
      </w:r>
      <w:r w:rsidRPr="00E033C9">
        <w:rPr>
          <w:rFonts w:eastAsia="Times New Roman" w:cstheme="minorHAnsi"/>
          <w:bCs/>
          <w:lang w:eastAsia="zh-CN"/>
        </w:rPr>
        <w:t xml:space="preserve"> di piani individuali di emersione di cui alla legge n. 383 del 2001”del 2001 così come modificata dal D.L. 210/2002, convertito in L.266/02 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b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ovvero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ahoma" w:cstheme="minorHAnsi"/>
          <w:bCs/>
          <w:spacing w:val="-2"/>
          <w:lang w:eastAsia="zh-CN"/>
        </w:rPr>
        <w:t>[  ]</w:t>
      </w:r>
      <w:proofErr w:type="gramEnd"/>
      <w:r w:rsidRPr="00E033C9">
        <w:rPr>
          <w:rFonts w:eastAsia="Tahoma" w:cstheme="minorHAnsi"/>
          <w:bCs/>
          <w:spacing w:val="-2"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di essersi avvalsi</w:t>
      </w:r>
      <w:r w:rsidRPr="00E033C9">
        <w:rPr>
          <w:rFonts w:eastAsia="Times New Roman" w:cstheme="minorHAnsi"/>
          <w:bCs/>
          <w:spacing w:val="-2"/>
          <w:lang w:eastAsia="zh-CN"/>
        </w:rPr>
        <w:t xml:space="preserve"> di piani individuali di emersione di cui alla legge n. 383 del 2001 così come modificata dal D.L. 210/2002, convertito in L.266/02 ,ma che il periodo di emersione si è concluso”;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pertinente)</w:t>
      </w:r>
    </w:p>
    <w:p w:rsidR="0019460A" w:rsidRPr="00E033C9" w:rsidRDefault="0019460A" w:rsidP="0019460A">
      <w:pPr>
        <w:suppressAutoHyphens/>
        <w:spacing w:before="80" w:after="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6.</w:t>
      </w:r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ab/>
        <w:t xml:space="preserve">[  </w:t>
      </w:r>
      <w:proofErr w:type="gramEnd"/>
      <w:r w:rsidRPr="00E033C9">
        <w:rPr>
          <w:rFonts w:eastAsia="Times New Roman" w:cstheme="minorHAnsi"/>
          <w:b/>
          <w:bCs/>
          <w:spacing w:val="-2"/>
          <w:lang w:eastAsia="zh-CN"/>
        </w:rPr>
        <w:t>] di  non avere,</w:t>
      </w:r>
      <w:r w:rsidRPr="00E033C9">
        <w:rPr>
          <w:rFonts w:eastAsia="Times New Roman" w:cstheme="minorHAnsi"/>
          <w:spacing w:val="-2"/>
          <w:lang w:eastAsia="zh-CN"/>
        </w:rPr>
        <w:t xml:space="preserve"> ai sensi di quanto disposto dall'art. 37, comma 1, del D.L. 78/2010 e  </w:t>
      </w:r>
      <w:proofErr w:type="spellStart"/>
      <w:r w:rsidRPr="00E033C9">
        <w:rPr>
          <w:rFonts w:eastAsia="Times New Roman" w:cstheme="minorHAnsi"/>
          <w:spacing w:val="-2"/>
          <w:lang w:eastAsia="zh-CN"/>
        </w:rPr>
        <w:t>ss.mm.ii</w:t>
      </w:r>
      <w:proofErr w:type="spellEnd"/>
      <w:r w:rsidRPr="00E033C9">
        <w:rPr>
          <w:rFonts w:eastAsia="Times New Roman" w:cstheme="minorHAnsi"/>
          <w:spacing w:val="-2"/>
          <w:lang w:eastAsia="zh-CN"/>
        </w:rPr>
        <w:t xml:space="preserve">. convertito in L. n. 122/2010, sede, 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residenza o domicilio in Paesi così detti “</w:t>
      </w:r>
      <w:proofErr w:type="spellStart"/>
      <w:r w:rsidRPr="00E033C9">
        <w:rPr>
          <w:rFonts w:eastAsia="Times New Roman" w:cstheme="minorHAnsi"/>
          <w:b/>
          <w:bCs/>
          <w:spacing w:val="-2"/>
          <w:lang w:eastAsia="zh-CN"/>
        </w:rPr>
        <w:t>black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list”</w:t>
      </w:r>
      <w:r w:rsidRPr="00E033C9">
        <w:rPr>
          <w:rFonts w:eastAsia="Times New Roman" w:cstheme="minorHAnsi"/>
          <w:spacing w:val="-2"/>
          <w:lang w:eastAsia="zh-CN"/>
        </w:rPr>
        <w:t xml:space="preserve">, elencati nel decreto del Ministero delle Finanze del 4 maggio 1999 e nel decreto del Ministero dell'economia e delle finanze del 21 novembre 2001 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ovvero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>[  ]</w:t>
      </w:r>
      <w:proofErr w:type="gram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di avere sede, residenza o domicilio in Paesi così detti “</w:t>
      </w:r>
      <w:proofErr w:type="spellStart"/>
      <w:r w:rsidRPr="00E033C9">
        <w:rPr>
          <w:rFonts w:eastAsia="Times New Roman" w:cstheme="minorHAnsi"/>
          <w:b/>
          <w:bCs/>
          <w:spacing w:val="-2"/>
          <w:lang w:eastAsia="zh-CN"/>
        </w:rPr>
        <w:t>black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list”, ma di essere in possesso dell'autorizzazione ministeriale prevista dal citato art. 37</w:t>
      </w:r>
      <w:r w:rsidRPr="00E033C9">
        <w:rPr>
          <w:rFonts w:eastAsia="Times New Roman" w:cstheme="minorHAnsi"/>
          <w:spacing w:val="-2"/>
          <w:lang w:eastAsia="zh-CN"/>
        </w:rPr>
        <w:t>;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pertinente)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before="80" w:after="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7.</w:t>
      </w:r>
      <w:r w:rsidRPr="00E033C9">
        <w:rPr>
          <w:rFonts w:eastAsia="Calibri" w:cstheme="minorHAnsi"/>
          <w:b/>
          <w:bCs/>
          <w:spacing w:val="-2"/>
        </w:rPr>
        <w:tab/>
        <w:t xml:space="preserve">l'inesistenza delle cause di esclusione di cui all'art. 53, comma 16 ter), del </w:t>
      </w:r>
      <w:proofErr w:type="spellStart"/>
      <w:proofErr w:type="gramStart"/>
      <w:r w:rsidRPr="00E033C9">
        <w:rPr>
          <w:rFonts w:eastAsia="Calibri" w:cstheme="minorHAnsi"/>
          <w:b/>
          <w:bCs/>
          <w:spacing w:val="-2"/>
        </w:rPr>
        <w:t>D.Lgs</w:t>
      </w:r>
      <w:proofErr w:type="gramEnd"/>
      <w:r w:rsidRPr="00E033C9">
        <w:rPr>
          <w:rFonts w:eastAsia="Calibri" w:cstheme="minorHAnsi"/>
          <w:b/>
          <w:bCs/>
          <w:spacing w:val="-2"/>
        </w:rPr>
        <w:t>.</w:t>
      </w:r>
      <w:proofErr w:type="spellEnd"/>
      <w:r w:rsidRPr="00E033C9">
        <w:rPr>
          <w:rFonts w:eastAsia="Calibri" w:cstheme="minorHAnsi"/>
          <w:b/>
          <w:bCs/>
          <w:spacing w:val="-2"/>
        </w:rPr>
        <w:t xml:space="preserve"> 165/2001</w:t>
      </w:r>
      <w:r w:rsidRPr="00E033C9">
        <w:rPr>
          <w:rFonts w:eastAsia="Calibri" w:cstheme="minorHAnsi"/>
          <w:spacing w:val="-2"/>
        </w:rPr>
        <w:t xml:space="preserve"> inerente il divieto di contrattare con la Pubblica Amministrazione per i soggetti privati che hanno concluso contratti o conferito incarichi di attività lavorativa o professionale ai soggetti indicati nel citato comma 16 ter) nel triennio successivo alla cessazione del rapporto di pubblico servizio. A tal fine si dichiara: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before="80" w:after="0" w:line="240" w:lineRule="auto"/>
        <w:ind w:left="454"/>
        <w:jc w:val="both"/>
        <w:rPr>
          <w:rFonts w:eastAsia="Calibri" w:cstheme="minorHAnsi"/>
        </w:rPr>
      </w:pPr>
      <w:proofErr w:type="gramStart"/>
      <w:r w:rsidRPr="00E033C9">
        <w:rPr>
          <w:rFonts w:eastAsia="Calibri" w:cstheme="minorHAnsi"/>
          <w:b/>
          <w:bCs/>
          <w:spacing w:val="-2"/>
        </w:rPr>
        <w:t>[ ]</w:t>
      </w:r>
      <w:proofErr w:type="gramEnd"/>
      <w:r w:rsidRPr="00E033C9">
        <w:rPr>
          <w:rFonts w:eastAsia="Calibri" w:cstheme="minorHAnsi"/>
          <w:b/>
          <w:bCs/>
          <w:spacing w:val="-2"/>
        </w:rPr>
        <w:t xml:space="preserve"> </w:t>
      </w:r>
      <w:r w:rsidRPr="00E033C9">
        <w:rPr>
          <w:rFonts w:eastAsia="Calibri" w:cstheme="minorHAnsi"/>
          <w:spacing w:val="-2"/>
        </w:rPr>
        <w:t xml:space="preserve"> che </w:t>
      </w:r>
      <w:r w:rsidRPr="00E033C9">
        <w:rPr>
          <w:rFonts w:eastAsia="Calibri" w:cstheme="minorHAnsi"/>
          <w:b/>
          <w:spacing w:val="-2"/>
        </w:rPr>
        <w:t xml:space="preserve">non sono stati conclusi </w:t>
      </w:r>
      <w:r w:rsidRPr="00E033C9">
        <w:rPr>
          <w:rFonts w:eastAsia="Calibri" w:cstheme="minorHAnsi"/>
          <w:spacing w:val="-2"/>
        </w:rPr>
        <w:t xml:space="preserve">contratti o conferito incarichi di attività lavorativa o professionale ai soggetti di cui all'art. 53, comma 16 ter), </w:t>
      </w:r>
      <w:proofErr w:type="spellStart"/>
      <w:r w:rsidRPr="00E033C9">
        <w:rPr>
          <w:rFonts w:eastAsia="Calibri" w:cstheme="minorHAnsi"/>
          <w:spacing w:val="-2"/>
        </w:rPr>
        <w:t>D.Lgs.</w:t>
      </w:r>
      <w:proofErr w:type="spellEnd"/>
      <w:r w:rsidRPr="00E033C9">
        <w:rPr>
          <w:rFonts w:eastAsia="Calibri" w:cstheme="minorHAnsi"/>
          <w:spacing w:val="-2"/>
        </w:rPr>
        <w:t xml:space="preserve"> 165/2001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oppure</w:t>
      </w:r>
      <w:r w:rsidRPr="00E033C9">
        <w:rPr>
          <w:rFonts w:eastAsia="Calibri" w:cstheme="minorHAnsi"/>
          <w:i/>
          <w:iCs/>
          <w:spacing w:val="-2"/>
        </w:rPr>
        <w:t xml:space="preserve"> (qualora l'impresa abbia concluso contratti o conferito incarichi di attività lavorativa o professionale ai soggetti sopraindicati) 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proofErr w:type="gramStart"/>
      <w:r w:rsidRPr="00E033C9">
        <w:rPr>
          <w:rFonts w:eastAsia="Calibri" w:cstheme="minorHAnsi"/>
          <w:b/>
          <w:bCs/>
          <w:spacing w:val="-2"/>
        </w:rPr>
        <w:t>[ ]</w:t>
      </w:r>
      <w:proofErr w:type="gramEnd"/>
      <w:r w:rsidRPr="00E033C9">
        <w:rPr>
          <w:rFonts w:eastAsia="Calibri" w:cstheme="minorHAnsi"/>
          <w:b/>
          <w:bCs/>
          <w:spacing w:val="-2"/>
        </w:rPr>
        <w:t xml:space="preserve">  </w:t>
      </w:r>
      <w:r w:rsidRPr="00E033C9">
        <w:rPr>
          <w:rFonts w:eastAsia="Calibri" w:cstheme="minorHAnsi"/>
          <w:b/>
          <w:spacing w:val="-2"/>
        </w:rPr>
        <w:t xml:space="preserve">l'elenco dei soggetti </w:t>
      </w:r>
      <w:r w:rsidRPr="00E033C9">
        <w:rPr>
          <w:rFonts w:eastAsia="Calibri" w:cstheme="minorHAnsi"/>
          <w:spacing w:val="-2"/>
        </w:rPr>
        <w:t>sopraindicati con l'indicazione della Pubblica Amministrazione delle funzioni e del periodo in cui si è svolto il rapporto di pubblico impiego;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…................................................................................………</w:t>
      </w:r>
      <w:r w:rsidRPr="00E033C9">
        <w:rPr>
          <w:rFonts w:eastAsia="Calibri" w:cstheme="minorHAnsi"/>
          <w:spacing w:val="-2"/>
        </w:rPr>
        <w:t>........................................................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ahoma" w:cstheme="minorHAnsi"/>
          <w:spacing w:val="-2"/>
          <w:lang w:eastAsia="zh-CN"/>
        </w:rPr>
        <w:t>…</w:t>
      </w:r>
      <w:r w:rsidRPr="00E033C9">
        <w:rPr>
          <w:rFonts w:eastAsia="Times New Roman" w:cstheme="minorHAnsi"/>
          <w:spacing w:val="-2"/>
          <w:lang w:eastAsia="zh-CN"/>
        </w:rPr>
        <w:t>.….................................................................................………................................................…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.….................................................................................……….................................................……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pertinente)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jc w:val="both"/>
        <w:rPr>
          <w:rFonts w:eastAsia="Times New Roman" w:cstheme="minorHAnsi"/>
          <w:spacing w:val="-2"/>
          <w:lang w:eastAsia="zh-CN"/>
        </w:rPr>
      </w:pPr>
    </w:p>
    <w:p w:rsidR="0019460A" w:rsidRPr="00E033C9" w:rsidRDefault="0019460A" w:rsidP="0019460A">
      <w:pPr>
        <w:tabs>
          <w:tab w:val="left" w:pos="390"/>
        </w:tabs>
        <w:suppressAutoHyphens/>
        <w:autoSpaceDE w:val="0"/>
        <w:spacing w:after="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8.</w:t>
      </w:r>
      <w:r w:rsidRPr="00E033C9">
        <w:rPr>
          <w:rFonts w:eastAsia="Calibri" w:cstheme="minorHAnsi"/>
          <w:b/>
          <w:bCs/>
          <w:spacing w:val="-2"/>
        </w:rPr>
        <w:tab/>
        <w:t xml:space="preserve">i nominativi dei titolari/legali rappresentanti, amministratori, soggetti muniti di poteri di rappresentanza, di direzione o di controllo soci/dipendenti con poteri decisionali con riferimento al procedimento di gara </w:t>
      </w:r>
      <w:r w:rsidRPr="00E033C9">
        <w:rPr>
          <w:rFonts w:eastAsia="Calibri" w:cstheme="minorHAnsi"/>
          <w:spacing w:val="-2"/>
        </w:rPr>
        <w:t>(art. 1, comma 9, lett. e) Legge 190/2012):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  <w:spacing w:val="-2"/>
        </w:rPr>
      </w:pP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…..........................................................................................……</w:t>
      </w:r>
      <w:r w:rsidRPr="00E033C9">
        <w:rPr>
          <w:rFonts w:eastAsia="Calibri" w:cstheme="minorHAnsi"/>
          <w:spacing w:val="-2"/>
        </w:rPr>
        <w:t>...............................................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  <w:spacing w:val="-2"/>
        </w:rPr>
      </w:pP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….....................................................................................................…</w:t>
      </w:r>
      <w:r w:rsidRPr="00E033C9">
        <w:rPr>
          <w:rFonts w:eastAsia="Calibri" w:cstheme="minorHAnsi"/>
          <w:spacing w:val="-2"/>
        </w:rPr>
        <w:t>.......................................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  <w:spacing w:val="-2"/>
        </w:rPr>
      </w:pP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autoSpaceDE w:val="0"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…....................................................................................................……...................................…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autoSpaceDE w:val="0"/>
        <w:spacing w:after="0" w:line="240" w:lineRule="auto"/>
        <w:jc w:val="both"/>
        <w:rPr>
          <w:rFonts w:eastAsia="Calibri" w:cstheme="minorHAnsi"/>
        </w:rPr>
      </w:pPr>
    </w:p>
    <w:p w:rsidR="0019460A" w:rsidRPr="00E033C9" w:rsidRDefault="0019460A" w:rsidP="0019460A">
      <w:pPr>
        <w:suppressAutoHyphens/>
        <w:spacing w:after="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9.</w:t>
      </w:r>
      <w:proofErr w:type="gramStart"/>
      <w:r w:rsidRPr="00E033C9">
        <w:rPr>
          <w:rFonts w:eastAsia="Times New Roman" w:cstheme="minorHAnsi"/>
          <w:b/>
          <w:bCs/>
          <w:lang w:eastAsia="zh-CN"/>
        </w:rPr>
        <w:tab/>
        <w:t xml:space="preserve">[  </w:t>
      </w:r>
      <w:proofErr w:type="gramEnd"/>
      <w:r w:rsidRPr="00E033C9">
        <w:rPr>
          <w:rFonts w:eastAsia="Times New Roman" w:cstheme="minorHAnsi"/>
          <w:b/>
          <w:bCs/>
          <w:lang w:eastAsia="zh-CN"/>
        </w:rPr>
        <w:t>] di voler ricorrere all’avvalimento</w:t>
      </w:r>
      <w:r w:rsidRPr="00E033C9">
        <w:rPr>
          <w:rFonts w:eastAsia="Times New Roman" w:cstheme="minorHAnsi"/>
          <w:lang w:eastAsia="zh-CN"/>
        </w:rPr>
        <w:t xml:space="preserve">, ai sensi dell’art. 89 D. </w:t>
      </w:r>
      <w:proofErr w:type="spellStart"/>
      <w:r w:rsidRPr="00E033C9">
        <w:rPr>
          <w:rFonts w:eastAsia="Times New Roman" w:cstheme="minorHAnsi"/>
          <w:lang w:eastAsia="zh-CN"/>
        </w:rPr>
        <w:t>Lgs</w:t>
      </w:r>
      <w:proofErr w:type="spellEnd"/>
      <w:r w:rsidRPr="00E033C9">
        <w:rPr>
          <w:rFonts w:eastAsia="Times New Roman" w:cstheme="minorHAnsi"/>
          <w:lang w:eastAsia="zh-CN"/>
        </w:rPr>
        <w:t xml:space="preserve">. 50/2016 e </w:t>
      </w:r>
      <w:proofErr w:type="spellStart"/>
      <w:r w:rsidRPr="00E033C9">
        <w:rPr>
          <w:rFonts w:eastAsia="Times New Roman" w:cstheme="minorHAnsi"/>
          <w:lang w:eastAsia="zh-CN"/>
        </w:rPr>
        <w:t>s.m.i.</w:t>
      </w:r>
      <w:proofErr w:type="spellEnd"/>
      <w:r w:rsidRPr="00E033C9">
        <w:rPr>
          <w:rFonts w:eastAsia="Times New Roman" w:cstheme="minorHAnsi"/>
          <w:lang w:eastAsia="zh-CN"/>
        </w:rPr>
        <w:t xml:space="preserve">, nei limiti previsti dalla normativa vigente in materia e nel pieno rispetto del dettato normativo 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b/>
          <w:bCs/>
          <w:lang w:eastAsia="zh-CN"/>
        </w:rPr>
      </w:pPr>
    </w:p>
    <w:p w:rsidR="0019460A" w:rsidRPr="00E033C9" w:rsidRDefault="0019460A" w:rsidP="0019460A">
      <w:pPr>
        <w:tabs>
          <w:tab w:val="left" w:pos="1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ahoma" w:cstheme="minorHAnsi"/>
          <w:spacing w:val="-2"/>
          <w:lang w:eastAsia="zh-CN"/>
        </w:rPr>
        <w:t>……………………………………………………………………………………</w:t>
      </w:r>
      <w:r w:rsidRPr="00E033C9">
        <w:rPr>
          <w:rFonts w:eastAsia="Times New Roman" w:cstheme="minorHAnsi"/>
          <w:spacing w:val="-2"/>
          <w:lang w:eastAsia="zh-CN"/>
        </w:rPr>
        <w:t>...........................................................</w:t>
      </w:r>
    </w:p>
    <w:p w:rsidR="0019460A" w:rsidRPr="00E033C9" w:rsidRDefault="0019460A" w:rsidP="0019460A">
      <w:pPr>
        <w:tabs>
          <w:tab w:val="left" w:pos="7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ovvero</w:t>
      </w:r>
    </w:p>
    <w:p w:rsidR="0019460A" w:rsidRPr="00E033C9" w:rsidRDefault="0019460A" w:rsidP="0019460A">
      <w:pPr>
        <w:tabs>
          <w:tab w:val="left" w:pos="36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>[  ]</w:t>
      </w:r>
      <w:proofErr w:type="gramEnd"/>
      <w:r w:rsidRPr="00E033C9">
        <w:rPr>
          <w:rFonts w:eastAsia="Times New Roman" w:cstheme="minorHAnsi"/>
          <w:spacing w:val="-2"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di non  ricorrere all’avvalimento</w:t>
      </w:r>
      <w:r w:rsidRPr="00E033C9">
        <w:rPr>
          <w:rFonts w:eastAsia="Times New Roman" w:cstheme="minorHAnsi"/>
          <w:spacing w:val="-2"/>
          <w:lang w:eastAsia="zh-CN"/>
        </w:rPr>
        <w:t>;</w:t>
      </w:r>
    </w:p>
    <w:p w:rsidR="0019460A" w:rsidRDefault="0019460A" w:rsidP="0019460A">
      <w:pPr>
        <w:tabs>
          <w:tab w:val="left" w:pos="420"/>
        </w:tabs>
        <w:suppressAutoHyphens/>
        <w:spacing w:after="120" w:line="240" w:lineRule="auto"/>
        <w:ind w:left="454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pertinente. Si precisa che la mancata indicazione di quanto previsto al presente punto vale come dichiarazione di non ricorrere al</w:t>
      </w:r>
      <w:r w:rsidR="00DD2FA4">
        <w:rPr>
          <w:rFonts w:eastAsia="Times New Roman" w:cstheme="minorHAnsi"/>
          <w:spacing w:val="-2"/>
          <w:lang w:eastAsia="zh-CN"/>
        </w:rPr>
        <w:t>l’avvalimento</w:t>
      </w:r>
      <w:r w:rsidRPr="00E033C9">
        <w:rPr>
          <w:rFonts w:eastAsia="Times New Roman" w:cstheme="minorHAnsi"/>
          <w:spacing w:val="-2"/>
          <w:lang w:eastAsia="zh-CN"/>
        </w:rPr>
        <w:t>)</w:t>
      </w:r>
    </w:p>
    <w:p w:rsidR="009F3D84" w:rsidRPr="00E033C9" w:rsidRDefault="006756AB" w:rsidP="009F3D84">
      <w:pPr>
        <w:suppressAutoHyphens/>
        <w:spacing w:after="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8162A9">
        <w:rPr>
          <w:rFonts w:eastAsia="Times New Roman" w:cstheme="minorHAnsi"/>
          <w:b/>
          <w:spacing w:val="-2"/>
          <w:lang w:eastAsia="zh-CN"/>
        </w:rPr>
        <w:t xml:space="preserve">10. </w:t>
      </w:r>
      <w:proofErr w:type="gramStart"/>
      <w:r w:rsidR="00BF2058" w:rsidRPr="00E033C9">
        <w:rPr>
          <w:rFonts w:eastAsia="Times New Roman" w:cstheme="minorHAnsi"/>
          <w:b/>
          <w:bCs/>
          <w:lang w:eastAsia="zh-CN"/>
        </w:rPr>
        <w:t>[  ]</w:t>
      </w:r>
      <w:proofErr w:type="gramEnd"/>
      <w:r w:rsidR="00BF2058" w:rsidRPr="00E033C9">
        <w:rPr>
          <w:rFonts w:eastAsia="Times New Roman" w:cstheme="minorHAnsi"/>
          <w:b/>
          <w:bCs/>
          <w:lang w:eastAsia="zh-CN"/>
        </w:rPr>
        <w:t xml:space="preserve"> di voler</w:t>
      </w:r>
      <w:r w:rsidR="00BF2058">
        <w:rPr>
          <w:rFonts w:eastAsia="Times New Roman" w:cstheme="minorHAnsi"/>
          <w:b/>
          <w:bCs/>
          <w:lang w:eastAsia="zh-CN"/>
        </w:rPr>
        <w:t xml:space="preserve"> subappaltare le seguenti lavorazioni </w:t>
      </w:r>
      <w:r w:rsidR="009F3D84" w:rsidRPr="00E033C9">
        <w:rPr>
          <w:rFonts w:eastAsia="Times New Roman" w:cstheme="minorHAnsi"/>
          <w:lang w:eastAsia="zh-CN"/>
        </w:rPr>
        <w:t xml:space="preserve">nei limiti previsti dalla </w:t>
      </w:r>
      <w:proofErr w:type="spellStart"/>
      <w:r w:rsidR="009F3D84" w:rsidRPr="009F3D84">
        <w:rPr>
          <w:rFonts w:eastAsia="Times New Roman" w:cstheme="minorHAnsi"/>
          <w:i/>
          <w:lang w:eastAsia="zh-CN"/>
        </w:rPr>
        <w:t>lex</w:t>
      </w:r>
      <w:proofErr w:type="spellEnd"/>
      <w:r w:rsidR="009F3D84" w:rsidRPr="009F3D84">
        <w:rPr>
          <w:rFonts w:eastAsia="Times New Roman" w:cstheme="minorHAnsi"/>
          <w:i/>
          <w:lang w:eastAsia="zh-CN"/>
        </w:rPr>
        <w:t xml:space="preserve"> </w:t>
      </w:r>
      <w:proofErr w:type="spellStart"/>
      <w:r w:rsidR="009F3D84" w:rsidRPr="009F3D84">
        <w:rPr>
          <w:rFonts w:eastAsia="Times New Roman" w:cstheme="minorHAnsi"/>
          <w:i/>
          <w:lang w:eastAsia="zh-CN"/>
        </w:rPr>
        <w:t>specialis</w:t>
      </w:r>
      <w:proofErr w:type="spellEnd"/>
      <w:r w:rsidR="009F3D84">
        <w:rPr>
          <w:rFonts w:eastAsia="Times New Roman" w:cstheme="minorHAnsi"/>
          <w:lang w:eastAsia="zh-CN"/>
        </w:rPr>
        <w:t xml:space="preserve"> nonché dalla </w:t>
      </w:r>
      <w:r w:rsidR="009F3D84" w:rsidRPr="00E033C9">
        <w:rPr>
          <w:rFonts w:eastAsia="Times New Roman" w:cstheme="minorHAnsi"/>
          <w:lang w:eastAsia="zh-CN"/>
        </w:rPr>
        <w:t xml:space="preserve">normativa vigente in materia e nel pieno rispetto del dettato normativo </w:t>
      </w:r>
    </w:p>
    <w:p w:rsidR="009F3D84" w:rsidRPr="00E033C9" w:rsidRDefault="009F3D84" w:rsidP="009F3D84">
      <w:pPr>
        <w:suppressAutoHyphens/>
        <w:spacing w:after="0" w:line="240" w:lineRule="auto"/>
        <w:ind w:left="454"/>
        <w:jc w:val="both"/>
        <w:rPr>
          <w:rFonts w:eastAsia="Times New Roman" w:cstheme="minorHAnsi"/>
          <w:b/>
          <w:bCs/>
          <w:lang w:eastAsia="zh-CN"/>
        </w:rPr>
      </w:pPr>
    </w:p>
    <w:p w:rsidR="009F3D84" w:rsidRPr="00E033C9" w:rsidRDefault="009F3D84" w:rsidP="009F3D84">
      <w:pPr>
        <w:tabs>
          <w:tab w:val="left" w:pos="1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ahoma" w:cstheme="minorHAnsi"/>
          <w:spacing w:val="-2"/>
          <w:lang w:eastAsia="zh-CN"/>
        </w:rPr>
        <w:t>……………………………………………………………………………………</w:t>
      </w:r>
      <w:r w:rsidRPr="00E033C9">
        <w:rPr>
          <w:rFonts w:eastAsia="Times New Roman" w:cstheme="minorHAnsi"/>
          <w:spacing w:val="-2"/>
          <w:lang w:eastAsia="zh-CN"/>
        </w:rPr>
        <w:t>...........................................................</w:t>
      </w:r>
    </w:p>
    <w:p w:rsidR="009F3D84" w:rsidRPr="00E033C9" w:rsidRDefault="009F3D84" w:rsidP="009F3D84">
      <w:pPr>
        <w:tabs>
          <w:tab w:val="left" w:pos="7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ovvero</w:t>
      </w:r>
    </w:p>
    <w:p w:rsidR="006756AB" w:rsidRDefault="009F3D84" w:rsidP="00DD2FA4">
      <w:pPr>
        <w:tabs>
          <w:tab w:val="left" w:pos="42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spacing w:val="-2"/>
          <w:lang w:eastAsia="zh-CN"/>
        </w:rPr>
        <w:tab/>
      </w:r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>[  ]</w:t>
      </w:r>
      <w:proofErr w:type="gramEnd"/>
      <w:r w:rsidRPr="00E033C9">
        <w:rPr>
          <w:rFonts w:eastAsia="Times New Roman" w:cstheme="minorHAnsi"/>
          <w:spacing w:val="-2"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di non</w:t>
      </w:r>
      <w:r>
        <w:rPr>
          <w:rFonts w:eastAsia="Times New Roman" w:cstheme="minorHAnsi"/>
          <w:b/>
          <w:bCs/>
          <w:spacing w:val="-2"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lang w:eastAsia="zh-CN"/>
        </w:rPr>
        <w:t>voler</w:t>
      </w:r>
      <w:r>
        <w:rPr>
          <w:rFonts w:eastAsia="Times New Roman" w:cstheme="minorHAnsi"/>
          <w:b/>
          <w:bCs/>
          <w:lang w:eastAsia="zh-CN"/>
        </w:rPr>
        <w:t xml:space="preserve"> subappaltare</w:t>
      </w:r>
      <w:r w:rsidR="00DD2FA4">
        <w:rPr>
          <w:rFonts w:eastAsia="Times New Roman" w:cstheme="minorHAnsi"/>
          <w:b/>
          <w:bCs/>
          <w:lang w:eastAsia="zh-CN"/>
        </w:rPr>
        <w:t xml:space="preserve"> alcuna lavorazione</w:t>
      </w:r>
      <w:r w:rsidR="00CD7980">
        <w:rPr>
          <w:rFonts w:eastAsia="Times New Roman" w:cstheme="minorHAnsi"/>
          <w:b/>
          <w:bCs/>
          <w:lang w:eastAsia="zh-CN"/>
        </w:rPr>
        <w:t xml:space="preserve"> prevista nel disciplinare di gara</w:t>
      </w:r>
      <w:r w:rsidR="00DD2FA4">
        <w:rPr>
          <w:rFonts w:eastAsia="Times New Roman" w:cstheme="minorHAnsi"/>
          <w:b/>
          <w:bCs/>
          <w:lang w:eastAsia="zh-CN"/>
        </w:rPr>
        <w:t>;</w:t>
      </w:r>
    </w:p>
    <w:p w:rsidR="00DD2FA4" w:rsidRDefault="00DD2FA4" w:rsidP="00DD2FA4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pertinente. Si precisa che la mancata indicazione di quanto previsto al presente punto vale come dichiarazione di non ricorrere al subappalto)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autoSpaceDE w:val="0"/>
        <w:spacing w:after="0" w:line="240" w:lineRule="auto"/>
        <w:jc w:val="both"/>
        <w:rPr>
          <w:rFonts w:eastAsia="Calibri" w:cstheme="minorHAnsi"/>
        </w:rPr>
      </w:pPr>
    </w:p>
    <w:p w:rsidR="0019460A" w:rsidRPr="00E033C9" w:rsidRDefault="0019460A" w:rsidP="0019460A">
      <w:pPr>
        <w:suppressAutoHyphens/>
        <w:spacing w:after="0" w:line="240" w:lineRule="auto"/>
        <w:ind w:left="454" w:hanging="454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1</w:t>
      </w:r>
      <w:r w:rsidR="006756AB">
        <w:rPr>
          <w:rFonts w:eastAsia="Times New Roman" w:cstheme="minorHAnsi"/>
          <w:b/>
          <w:bCs/>
          <w:lang w:eastAsia="zh-CN"/>
        </w:rPr>
        <w:t>1</w:t>
      </w:r>
      <w:r w:rsidRPr="00E033C9">
        <w:rPr>
          <w:rFonts w:eastAsia="Times New Roman" w:cstheme="minorHAnsi"/>
          <w:b/>
          <w:bCs/>
          <w:lang w:eastAsia="zh-CN"/>
        </w:rPr>
        <w:t>.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cstheme="minorHAnsi"/>
          <w:spacing w:val="-2"/>
          <w:lang w:eastAsia="zh-CN"/>
        </w:rPr>
        <w:t xml:space="preserve">che </w:t>
      </w:r>
      <w:r w:rsidRPr="00E033C9">
        <w:rPr>
          <w:rFonts w:eastAsia="Times New Roman" w:cstheme="minorHAnsi"/>
          <w:spacing w:val="-2"/>
          <w:lang w:eastAsia="zh-CN"/>
        </w:rPr>
        <w:t>l’impresa ha la seguente dimensione aziendale (barrare la casella che interessa):</w:t>
      </w:r>
    </w:p>
    <w:p w:rsidR="0019460A" w:rsidRPr="00E033C9" w:rsidRDefault="0019460A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 xml:space="preserve">□ </w:t>
      </w:r>
      <w:proofErr w:type="spellStart"/>
      <w:r w:rsidRPr="00E033C9">
        <w:rPr>
          <w:rFonts w:eastAsia="Times New Roman" w:cstheme="minorHAnsi"/>
          <w:spacing w:val="-2"/>
          <w:lang w:eastAsia="zh-CN"/>
        </w:rPr>
        <w:t>Microimpresa</w:t>
      </w:r>
      <w:proofErr w:type="spellEnd"/>
      <w:r w:rsidRPr="00E033C9">
        <w:rPr>
          <w:rFonts w:eastAsia="Times New Roman" w:cstheme="minorHAnsi"/>
          <w:spacing w:val="-2"/>
          <w:lang w:eastAsia="zh-CN"/>
        </w:rPr>
        <w:t xml:space="preserve"> </w:t>
      </w:r>
      <w:r w:rsidR="00814725" w:rsidRPr="00814725">
        <w:rPr>
          <w:rFonts w:eastAsia="Times New Roman" w:cstheme="minorHAnsi"/>
          <w:spacing w:val="-2"/>
          <w:lang w:eastAsia="zh-CN"/>
        </w:rPr>
        <w:t>(ovvero impresa che occupa meno di 10 persone e realizza un fatturato annuo oppure un totale di bilancio annuo non superiore a 2 milioni di Euro);</w:t>
      </w:r>
      <w:r w:rsidR="00814725" w:rsidRPr="00E033C9">
        <w:rPr>
          <w:rFonts w:eastAsia="Times New Roman" w:cstheme="minorHAnsi"/>
          <w:spacing w:val="-2"/>
          <w:lang w:eastAsia="zh-CN"/>
        </w:rPr>
        <w:t xml:space="preserve"> </w:t>
      </w:r>
    </w:p>
    <w:p w:rsidR="0019460A" w:rsidRPr="00E033C9" w:rsidRDefault="0019460A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 xml:space="preserve">□ Piccola Impresa </w:t>
      </w:r>
      <w:r w:rsidR="00814725" w:rsidRPr="00814725">
        <w:rPr>
          <w:rFonts w:eastAsia="Times New Roman" w:cstheme="minorHAnsi"/>
          <w:spacing w:val="-2"/>
          <w:lang w:eastAsia="zh-CN"/>
        </w:rPr>
        <w:t>(ovvero impresa che occupa meno di 50 persone e realizza un fatturato annuo oppure un totale di bilancio annuo non superiore a 10 milioni di Euro);</w:t>
      </w:r>
      <w:r w:rsidRPr="00E033C9">
        <w:rPr>
          <w:rFonts w:eastAsia="Times New Roman" w:cstheme="minorHAnsi"/>
          <w:spacing w:val="-2"/>
          <w:lang w:eastAsia="zh-CN"/>
        </w:rPr>
        <w:t xml:space="preserve"> </w:t>
      </w:r>
    </w:p>
    <w:p w:rsidR="0019460A" w:rsidRPr="00E033C9" w:rsidRDefault="0019460A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 xml:space="preserve">□ Media Impresa </w:t>
      </w:r>
      <w:r w:rsidR="00814725" w:rsidRPr="00814725">
        <w:rPr>
          <w:rFonts w:eastAsia="Times New Roman" w:cstheme="minorHAnsi"/>
          <w:spacing w:val="-2"/>
          <w:lang w:eastAsia="zh-CN"/>
        </w:rPr>
        <w:t xml:space="preserve">(ovvero impresa che non appartiene alla categoria </w:t>
      </w:r>
      <w:proofErr w:type="gramStart"/>
      <w:r w:rsidR="00814725" w:rsidRPr="00814725">
        <w:rPr>
          <w:rFonts w:eastAsia="Times New Roman" w:cstheme="minorHAnsi"/>
          <w:spacing w:val="-2"/>
          <w:lang w:eastAsia="zh-CN"/>
        </w:rPr>
        <w:t>delle microimprese</w:t>
      </w:r>
      <w:proofErr w:type="gramEnd"/>
      <w:r w:rsidR="00814725" w:rsidRPr="00814725">
        <w:rPr>
          <w:rFonts w:eastAsia="Times New Roman" w:cstheme="minorHAnsi"/>
          <w:spacing w:val="-2"/>
          <w:lang w:eastAsia="zh-CN"/>
        </w:rPr>
        <w:t xml:space="preserve"> né a quella delle piccole imprese, che occupa meno di 250 persone e il cui fatturato annuo non supera 50 milioni di Euro e/o il cui totale di bilancio annuo non supera i 43 milioni di Euro);</w:t>
      </w:r>
    </w:p>
    <w:p w:rsidR="0019460A" w:rsidRDefault="00814725" w:rsidP="00814725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□</w:t>
      </w:r>
      <w:r>
        <w:rPr>
          <w:rFonts w:eastAsia="Times New Roman" w:cstheme="minorHAnsi"/>
          <w:spacing w:val="-2"/>
          <w:lang w:eastAsia="zh-CN"/>
        </w:rPr>
        <w:t xml:space="preserve"> Nessuno dei casi di cui sopra</w:t>
      </w:r>
    </w:p>
    <w:p w:rsidR="00814725" w:rsidRPr="00E033C9" w:rsidRDefault="00814725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</w:p>
    <w:p w:rsidR="0019460A" w:rsidRPr="00E033C9" w:rsidRDefault="0019460A" w:rsidP="0019460A">
      <w:pPr>
        <w:tabs>
          <w:tab w:val="left" w:pos="450"/>
        </w:tabs>
        <w:suppressAutoHyphens/>
        <w:spacing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6756AB">
        <w:rPr>
          <w:rFonts w:eastAsia="Times New Roman" w:cstheme="minorHAnsi"/>
          <w:b/>
          <w:bCs/>
          <w:spacing w:val="-2"/>
          <w:lang w:eastAsia="zh-CN"/>
        </w:rPr>
        <w:t>2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spacing w:val="-2"/>
          <w:lang w:eastAsia="zh-CN"/>
        </w:rPr>
        <w:tab/>
      </w:r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di essere a conoscenza di tutti gli adempimenti derivanti dal </w:t>
      </w:r>
      <w:proofErr w:type="spellStart"/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>D.Lgs</w:t>
      </w:r>
      <w:proofErr w:type="gramEnd"/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81/2008 e </w:t>
      </w:r>
      <w:proofErr w:type="spellStart"/>
      <w:r w:rsidRPr="00E033C9">
        <w:rPr>
          <w:rFonts w:eastAsia="Times New Roman" w:cstheme="minorHAnsi"/>
          <w:b/>
          <w:bCs/>
          <w:spacing w:val="-2"/>
          <w:lang w:eastAsia="zh-CN"/>
        </w:rPr>
        <w:t>s.m.i.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in materia di sicurezza sul lavoro</w:t>
      </w:r>
      <w:r w:rsidRPr="00E033C9">
        <w:rPr>
          <w:rFonts w:eastAsia="Times New Roman" w:cstheme="minorHAnsi"/>
          <w:spacing w:val="-2"/>
          <w:lang w:eastAsia="zh-CN"/>
        </w:rPr>
        <w:t>;</w:t>
      </w:r>
    </w:p>
    <w:p w:rsidR="0019460A" w:rsidRPr="00E033C9" w:rsidRDefault="0019460A" w:rsidP="0019460A">
      <w:pPr>
        <w:tabs>
          <w:tab w:val="left" w:pos="450"/>
        </w:tabs>
        <w:suppressAutoHyphens/>
        <w:spacing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6756AB">
        <w:rPr>
          <w:rFonts w:eastAsia="Times New Roman" w:cstheme="minorHAnsi"/>
          <w:b/>
          <w:bCs/>
          <w:spacing w:val="-2"/>
          <w:lang w:eastAsia="zh-CN"/>
        </w:rPr>
        <w:t>3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ab/>
        <w:t>di accettare, senza condizione o riserva alcuna, tutte le norme e disposizioni contenute nel bando di gara, nel capitolato speciale d’appalto e relativi allegati e negli altri documenti di gara, nelle risposte fornite dall’Amministrazione Appaltante alle richieste di informazioni di chiarimenti, nonché nel Patto di Integrità;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6756AB">
        <w:rPr>
          <w:rFonts w:eastAsia="Times New Roman" w:cstheme="minorHAnsi"/>
          <w:b/>
          <w:bCs/>
          <w:spacing w:val="-2"/>
          <w:lang w:eastAsia="zh-CN"/>
        </w:rPr>
        <w:t>4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ab/>
      </w:r>
      <w:r w:rsidRPr="00E033C9">
        <w:rPr>
          <w:rFonts w:eastAsia="Calibri" w:cstheme="minorHAnsi"/>
        </w:rPr>
        <w:t>di avere nel complesso preso conoscenza della natura dell’appalto e di tutte le circostanze generali, particolari e locali, nessuna esclusa ed eccettuata, che possono avere influito o influire sia sulla esecuzione delle prestazioni, sia sulla determinazione della propria offerta e di giudicare, pertanto, remunerativa l’offerta economica presentata;</w:t>
      </w:r>
    </w:p>
    <w:p w:rsidR="0019460A" w:rsidRPr="00E033C9" w:rsidRDefault="0019460A" w:rsidP="0019460A">
      <w:pPr>
        <w:suppressAutoHyphens/>
        <w:spacing w:after="80" w:line="276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</w:rPr>
        <w:t>1</w:t>
      </w:r>
      <w:r w:rsidR="006756AB">
        <w:rPr>
          <w:rFonts w:eastAsia="Calibri" w:cstheme="minorHAnsi"/>
          <w:b/>
        </w:rPr>
        <w:t>5</w:t>
      </w:r>
      <w:r w:rsidRPr="00E033C9">
        <w:rPr>
          <w:rFonts w:eastAsia="Calibri" w:cstheme="minorHAnsi"/>
        </w:rPr>
        <w:t>.</w:t>
      </w:r>
      <w:r w:rsidRPr="00E033C9">
        <w:rPr>
          <w:rFonts w:eastAsia="Calibri" w:cstheme="minorHAnsi"/>
        </w:rPr>
        <w:tab/>
        <w:t>di essere consapevole che qualora l'Amministrazione Appaltante non dovesse procedere per qualsiasi motivo all’aggiudicazione della presente gara l’offerente non avrà diritto ad alcun indennizzo o compenso, che l’aggiudicazione della gara non produce in alcun modo gli effetti derivanti dalla stipula del contratto o della lettera di aggiudicazione e che l’aggiudicatario non avrà diritto ad alcun indennizzo o compenso qualora, per qualsiasi motivo l’Amministrazione Appaltante non dovesse inviare la lettera di aggiudicazione o stipulare il contratto relativo alla presente gara;</w:t>
      </w:r>
    </w:p>
    <w:p w:rsidR="0019460A" w:rsidRPr="00E033C9" w:rsidRDefault="0019460A" w:rsidP="0019460A">
      <w:pPr>
        <w:suppressAutoHyphens/>
        <w:spacing w:after="80" w:line="276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</w:rPr>
        <w:t>1</w:t>
      </w:r>
      <w:r w:rsidR="006756AB">
        <w:rPr>
          <w:rFonts w:eastAsia="Calibri" w:cstheme="minorHAnsi"/>
          <w:b/>
        </w:rPr>
        <w:t>6</w:t>
      </w:r>
      <w:r w:rsidRPr="00E033C9">
        <w:rPr>
          <w:rFonts w:eastAsia="Calibri" w:cstheme="minorHAnsi"/>
        </w:rPr>
        <w:t>.</w:t>
      </w:r>
      <w:r w:rsidRPr="00E033C9">
        <w:rPr>
          <w:rFonts w:eastAsia="Calibri" w:cstheme="minorHAnsi"/>
        </w:rPr>
        <w:tab/>
        <w:t>di impegnarsi ad utilizzare personale in numero sufficiente all’esecuzione di tutti i servizi previsti dal capitolato e adeguatamente formato alle specifiche attività di competenza;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1</w:t>
      </w:r>
      <w:r w:rsidR="006756AB">
        <w:rPr>
          <w:rFonts w:eastAsia="Calibri" w:cstheme="minorHAnsi"/>
          <w:b/>
          <w:bCs/>
          <w:spacing w:val="-2"/>
        </w:rPr>
        <w:t>7</w:t>
      </w:r>
      <w:r w:rsidRPr="00E033C9">
        <w:rPr>
          <w:rFonts w:eastAsia="Calibri" w:cstheme="minorHAnsi"/>
          <w:b/>
          <w:bCs/>
          <w:spacing w:val="-2"/>
        </w:rPr>
        <w:t>.</w:t>
      </w:r>
      <w:r w:rsidRPr="00E033C9">
        <w:rPr>
          <w:rFonts w:eastAsia="Calibri" w:cstheme="minorHAnsi"/>
          <w:b/>
          <w:bCs/>
          <w:spacing w:val="-2"/>
        </w:rPr>
        <w:tab/>
      </w:r>
      <w:r w:rsidRPr="00E033C9">
        <w:rPr>
          <w:rFonts w:eastAsia="Calibri" w:cstheme="minorHAnsi"/>
          <w:spacing w:val="-2"/>
        </w:rPr>
        <w:t xml:space="preserve">che </w:t>
      </w:r>
      <w:r w:rsidRPr="00E033C9">
        <w:rPr>
          <w:rFonts w:eastAsia="Calibri" w:cstheme="minorHAnsi"/>
          <w:b/>
          <w:bCs/>
          <w:spacing w:val="-2"/>
        </w:rPr>
        <w:t>l’offerta tiene conto degli oneri previsti per garantire</w:t>
      </w:r>
      <w:r w:rsidRPr="00E033C9">
        <w:rPr>
          <w:rFonts w:eastAsia="Calibri" w:cstheme="minorHAnsi"/>
          <w:spacing w:val="-2"/>
        </w:rPr>
        <w:t xml:space="preserve"> l’esecuzione del servizio nel pieno</w:t>
      </w:r>
      <w:r w:rsidRPr="00E033C9">
        <w:rPr>
          <w:rFonts w:eastAsia="Calibri" w:cstheme="minorHAnsi"/>
          <w:b/>
          <w:bCs/>
          <w:spacing w:val="-2"/>
        </w:rPr>
        <w:t xml:space="preserve"> rispetto delle norme di sicurezza e igiene del lavoro</w:t>
      </w:r>
      <w:r w:rsidRPr="00E033C9">
        <w:rPr>
          <w:rFonts w:eastAsia="Calibri" w:cstheme="minorHAnsi"/>
          <w:spacing w:val="-2"/>
        </w:rPr>
        <w:t xml:space="preserve">, nonché degli </w:t>
      </w:r>
      <w:r w:rsidRPr="00E033C9">
        <w:rPr>
          <w:rFonts w:eastAsia="Calibri" w:cstheme="minorHAnsi"/>
          <w:b/>
          <w:bCs/>
          <w:spacing w:val="-2"/>
        </w:rPr>
        <w:t>obblighi assicurativi e previdenziali</w:t>
      </w:r>
      <w:r w:rsidRPr="00E033C9">
        <w:rPr>
          <w:rFonts w:eastAsia="Calibri" w:cstheme="minorHAnsi"/>
          <w:spacing w:val="-2"/>
        </w:rPr>
        <w:t xml:space="preserve"> previsti dalle leggi e dai contratti ed accordi locali vigenti nel luogo sede dell’appalto;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cstheme="minorHAnsi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2A6F48">
        <w:rPr>
          <w:rFonts w:eastAsia="Times New Roman" w:cstheme="minorHAnsi"/>
          <w:b/>
          <w:bCs/>
          <w:spacing w:val="-2"/>
          <w:lang w:eastAsia="zh-CN"/>
        </w:rPr>
        <w:t>8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ab/>
      </w:r>
      <w:r w:rsidRPr="00E033C9">
        <w:rPr>
          <w:rFonts w:eastAsia="Calibri" w:cstheme="minorHAnsi"/>
        </w:rPr>
        <w:t>di rinunciare a qualsiasi pretesa di carattere economico e/o giuridico che potrebbe derivare da eventuali provvedimenti dell’Autorità Giudiziaria emessi in seguito ad impugnazione degli atti di gara e dei provvedimenti dell’Appaltante, anche successivamente alla stipula del contratto o all’invio della lettera di aggiudicazione;</w:t>
      </w:r>
      <w:r w:rsidRPr="00E033C9">
        <w:rPr>
          <w:rFonts w:cstheme="minorHAnsi"/>
        </w:rPr>
        <w:t xml:space="preserve"> </w:t>
      </w:r>
    </w:p>
    <w:p w:rsidR="0019460A" w:rsidRPr="00E033C9" w:rsidRDefault="002A6F48" w:rsidP="0019460A">
      <w:pPr>
        <w:ind w:left="454" w:hanging="454"/>
        <w:jc w:val="both"/>
        <w:rPr>
          <w:rFonts w:eastAsia="Calibri" w:cstheme="minorHAnsi"/>
        </w:rPr>
      </w:pPr>
      <w:r>
        <w:rPr>
          <w:rFonts w:eastAsia="Times New Roman" w:cstheme="minorHAnsi"/>
          <w:b/>
          <w:bCs/>
          <w:spacing w:val="-2"/>
          <w:lang w:eastAsia="zh-CN"/>
        </w:rPr>
        <w:t>19</w:t>
      </w:r>
      <w:r w:rsidR="0019460A"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="0019460A" w:rsidRPr="00E033C9">
        <w:rPr>
          <w:rFonts w:eastAsia="Times New Roman" w:cstheme="minorHAnsi"/>
          <w:lang w:eastAsia="zh-CN"/>
        </w:rPr>
        <w:tab/>
      </w:r>
      <w:r w:rsidR="0019460A" w:rsidRPr="00E033C9">
        <w:rPr>
          <w:rFonts w:eastAsia="Calibri" w:cstheme="minorHAnsi"/>
        </w:rPr>
        <w:t xml:space="preserve">di ritenere remunerativa l’offerta economica presentata giacché per la sua formulazione ha preso atto e tenuto conto: </w:t>
      </w:r>
    </w:p>
    <w:p w:rsidR="0019460A" w:rsidRPr="00E033C9" w:rsidRDefault="0019460A" w:rsidP="0019460A">
      <w:pPr>
        <w:ind w:left="567"/>
        <w:jc w:val="both"/>
        <w:rPr>
          <w:rFonts w:eastAsia="Calibri" w:cstheme="minorHAnsi"/>
        </w:rPr>
      </w:pPr>
      <w:r w:rsidRPr="00E033C9">
        <w:rPr>
          <w:rFonts w:eastAsia="Calibri" w:cstheme="minorHAnsi"/>
        </w:rPr>
        <w:t>a) delle condizioni contrattuali e degli oneri, compresi quelli eventuali relativi in materia di sicurezza, di assicurazione, di condizioni di lavoro e di previdenza e assistenza in vigore nel luogo dove devono essere svolti i servizi.</w:t>
      </w:r>
    </w:p>
    <w:p w:rsidR="0019460A" w:rsidRPr="00E033C9" w:rsidRDefault="0019460A" w:rsidP="0019460A">
      <w:pPr>
        <w:ind w:left="567"/>
        <w:jc w:val="both"/>
        <w:rPr>
          <w:rFonts w:eastAsia="Calibri" w:cstheme="minorHAnsi"/>
        </w:rPr>
      </w:pPr>
      <w:r w:rsidRPr="00E033C9">
        <w:rPr>
          <w:rFonts w:eastAsia="Calibri" w:cstheme="minorHAnsi"/>
        </w:rPr>
        <w:t>b) di tutte le circostanze generali, particolari e locali, nessuna esclusa ed eccettuata, che possano avere influito o influire sia sulla prestazione del servizio, sia sulla determinazione della propria offerta.</w:t>
      </w:r>
    </w:p>
    <w:p w:rsidR="0019460A" w:rsidRPr="00E033C9" w:rsidRDefault="0019460A" w:rsidP="0019460A">
      <w:pPr>
        <w:ind w:left="567" w:hanging="567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</w:rPr>
        <w:t>2</w:t>
      </w:r>
      <w:r w:rsidR="002A6F48">
        <w:rPr>
          <w:rFonts w:eastAsia="Calibri" w:cstheme="minorHAnsi"/>
          <w:b/>
        </w:rPr>
        <w:t>0</w:t>
      </w:r>
      <w:r w:rsidRPr="00E033C9">
        <w:rPr>
          <w:rFonts w:eastAsia="Calibri" w:cstheme="minorHAnsi"/>
          <w:b/>
        </w:rPr>
        <w:t>.</w:t>
      </w:r>
      <w:r w:rsidRPr="00E033C9">
        <w:rPr>
          <w:rFonts w:eastAsia="Calibri" w:cstheme="minorHAnsi"/>
        </w:rPr>
        <w:tab/>
        <w:t xml:space="preserve"> </w:t>
      </w:r>
      <w:r w:rsidR="001763CF" w:rsidRPr="00E033C9">
        <w:rPr>
          <w:rFonts w:eastAsia="Calibri" w:cstheme="minorHAnsi"/>
          <w:b/>
          <w:bCs/>
          <w:spacing w:val="-2"/>
        </w:rPr>
        <w:t xml:space="preserve">di essere informato, del GDPR 2016/679 (General Data </w:t>
      </w:r>
      <w:proofErr w:type="spellStart"/>
      <w:r w:rsidR="001763CF" w:rsidRPr="00E033C9">
        <w:rPr>
          <w:rFonts w:eastAsia="Calibri" w:cstheme="minorHAnsi"/>
          <w:b/>
          <w:bCs/>
          <w:spacing w:val="-2"/>
        </w:rPr>
        <w:t>Protection</w:t>
      </w:r>
      <w:proofErr w:type="spellEnd"/>
      <w:r w:rsidR="001763CF" w:rsidRPr="00E033C9">
        <w:rPr>
          <w:rFonts w:eastAsia="Calibri" w:cstheme="minorHAnsi"/>
          <w:b/>
          <w:bCs/>
          <w:spacing w:val="-2"/>
        </w:rPr>
        <w:t xml:space="preserve"> </w:t>
      </w:r>
      <w:proofErr w:type="spellStart"/>
      <w:r w:rsidR="001763CF" w:rsidRPr="00E033C9">
        <w:rPr>
          <w:rFonts w:eastAsia="Calibri" w:cstheme="minorHAnsi"/>
          <w:b/>
          <w:bCs/>
          <w:spacing w:val="-2"/>
        </w:rPr>
        <w:t>Regulation</w:t>
      </w:r>
      <w:proofErr w:type="spellEnd"/>
      <w:r w:rsidR="001763CF" w:rsidRPr="00E033C9">
        <w:rPr>
          <w:rFonts w:eastAsia="Calibri" w:cstheme="minorHAnsi"/>
          <w:b/>
          <w:bCs/>
          <w:spacing w:val="-2"/>
        </w:rPr>
        <w:t>), che i dati raccolti saranno acquisiti</w:t>
      </w:r>
      <w:r w:rsidR="001763CF" w:rsidRPr="00E033C9">
        <w:rPr>
          <w:rFonts w:eastAsia="Calibri" w:cstheme="minorHAnsi"/>
          <w:bCs/>
          <w:spacing w:val="-2"/>
        </w:rPr>
        <w:t xml:space="preserve"> dall’Amministrazione appaltante e trattati anche con l’ausilio di mezzi informatici, esclusivamente per le finalità connesse alla procedura di gara, ovvero per dare esecuzione ad obblighi previsti per legge;</w:t>
      </w:r>
    </w:p>
    <w:p w:rsidR="0019460A" w:rsidRPr="00E033C9" w:rsidRDefault="0019460A" w:rsidP="0019460A">
      <w:pPr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</w:rPr>
        <w:t>2</w:t>
      </w:r>
      <w:r w:rsidR="0015508E">
        <w:rPr>
          <w:rFonts w:eastAsia="Calibri" w:cstheme="minorHAnsi"/>
          <w:b/>
        </w:rPr>
        <w:t>1</w:t>
      </w:r>
      <w:r w:rsidRPr="00E033C9">
        <w:rPr>
          <w:rFonts w:eastAsia="Calibri" w:cstheme="minorHAnsi"/>
          <w:b/>
        </w:rPr>
        <w:t>.</w:t>
      </w:r>
      <w:r w:rsidRPr="00E033C9">
        <w:rPr>
          <w:rFonts w:eastAsia="Calibri" w:cstheme="minorHAnsi"/>
        </w:rPr>
        <w:tab/>
        <w:t xml:space="preserve"> (ai fini della eventuale riduzione della garanzia provvisoria) dichiara il possesso dei requisiti di cui all’art. 93, comma 7, del </w:t>
      </w:r>
      <w:proofErr w:type="spellStart"/>
      <w:proofErr w:type="gramStart"/>
      <w:r w:rsidRPr="00E033C9">
        <w:rPr>
          <w:rFonts w:eastAsia="Calibri" w:cstheme="minorHAnsi"/>
        </w:rPr>
        <w:t>D.Lgs</w:t>
      </w:r>
      <w:proofErr w:type="gramEnd"/>
      <w:r w:rsidRPr="00E033C9">
        <w:rPr>
          <w:rFonts w:eastAsia="Calibri" w:cstheme="minorHAnsi"/>
        </w:rPr>
        <w:t>.</w:t>
      </w:r>
      <w:proofErr w:type="spellEnd"/>
      <w:r w:rsidRPr="00E033C9">
        <w:rPr>
          <w:rFonts w:eastAsia="Calibri" w:cstheme="minorHAnsi"/>
        </w:rPr>
        <w:t xml:space="preserve"> n.50/2016;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  <w:spacing w:val="-2"/>
        </w:rPr>
      </w:pPr>
      <w:r w:rsidRPr="00E033C9">
        <w:rPr>
          <w:rFonts w:eastAsia="Calibri" w:cstheme="minorHAnsi"/>
          <w:b/>
          <w:bCs/>
          <w:spacing w:val="-2"/>
        </w:rPr>
        <w:t>2</w:t>
      </w:r>
      <w:r w:rsidR="0015508E">
        <w:rPr>
          <w:rFonts w:eastAsia="Calibri" w:cstheme="minorHAnsi"/>
          <w:b/>
          <w:bCs/>
          <w:spacing w:val="-2"/>
        </w:rPr>
        <w:t>2</w:t>
      </w:r>
      <w:r w:rsidRPr="00E033C9">
        <w:rPr>
          <w:rFonts w:eastAsia="Calibri" w:cstheme="minorHAnsi"/>
          <w:b/>
          <w:bCs/>
          <w:spacing w:val="-2"/>
        </w:rPr>
        <w:t>.</w:t>
      </w:r>
      <w:r w:rsidRPr="00E033C9">
        <w:rPr>
          <w:rFonts w:eastAsia="Calibri" w:cstheme="minorHAnsi"/>
          <w:b/>
          <w:bCs/>
          <w:spacing w:val="-2"/>
        </w:rPr>
        <w:tab/>
      </w:r>
      <w:r w:rsidRPr="00E033C9">
        <w:rPr>
          <w:rFonts w:eastAsia="Calibri" w:cstheme="minorHAnsi"/>
          <w:spacing w:val="-2"/>
        </w:rPr>
        <w:t xml:space="preserve">di essere a conoscenza che la </w:t>
      </w:r>
      <w:r w:rsidRPr="00E033C9">
        <w:rPr>
          <w:rFonts w:eastAsia="Calibri" w:cstheme="minorHAnsi"/>
          <w:b/>
          <w:bCs/>
          <w:spacing w:val="-2"/>
        </w:rPr>
        <w:t>sottoscrizione del contratto</w:t>
      </w:r>
      <w:r w:rsidRPr="00E033C9">
        <w:rPr>
          <w:rFonts w:eastAsia="Calibri" w:cstheme="minorHAnsi"/>
          <w:spacing w:val="-2"/>
        </w:rPr>
        <w:t xml:space="preserve"> effettuata prima dell’acquisizione delle informazioni di cui all’</w:t>
      </w:r>
      <w:r w:rsidRPr="00E033C9">
        <w:rPr>
          <w:rFonts w:eastAsia="Calibri" w:cstheme="minorHAnsi"/>
          <w:b/>
          <w:spacing w:val="-2"/>
        </w:rPr>
        <w:t xml:space="preserve">art. 84, comma 3 del D. </w:t>
      </w:r>
      <w:proofErr w:type="spellStart"/>
      <w:r w:rsidRPr="00E033C9">
        <w:rPr>
          <w:rFonts w:eastAsia="Calibri" w:cstheme="minorHAnsi"/>
          <w:b/>
          <w:spacing w:val="-2"/>
        </w:rPr>
        <w:t>Lgs</w:t>
      </w:r>
      <w:proofErr w:type="spellEnd"/>
      <w:r w:rsidRPr="00E033C9">
        <w:rPr>
          <w:rFonts w:eastAsia="Calibri" w:cstheme="minorHAnsi"/>
          <w:b/>
          <w:spacing w:val="-2"/>
        </w:rPr>
        <w:t xml:space="preserve">. 159/2011 e </w:t>
      </w:r>
      <w:proofErr w:type="spellStart"/>
      <w:r w:rsidRPr="00E033C9">
        <w:rPr>
          <w:rFonts w:eastAsia="Calibri" w:cstheme="minorHAnsi"/>
          <w:b/>
          <w:spacing w:val="-2"/>
        </w:rPr>
        <w:t>ss.mm.ii</w:t>
      </w:r>
      <w:proofErr w:type="spellEnd"/>
      <w:r w:rsidRPr="00E033C9">
        <w:rPr>
          <w:rFonts w:eastAsia="Calibri" w:cstheme="minorHAnsi"/>
          <w:b/>
          <w:spacing w:val="-2"/>
        </w:rPr>
        <w:t>.</w:t>
      </w:r>
      <w:r w:rsidRPr="00E033C9">
        <w:rPr>
          <w:rFonts w:eastAsia="Calibri" w:cstheme="minorHAnsi"/>
          <w:spacing w:val="-2"/>
        </w:rPr>
        <w:t xml:space="preserve">, </w:t>
      </w:r>
      <w:r w:rsidRPr="00E033C9">
        <w:rPr>
          <w:rFonts w:eastAsia="Calibri" w:cstheme="minorHAnsi"/>
          <w:b/>
          <w:bCs/>
          <w:spacing w:val="-2"/>
        </w:rPr>
        <w:t>è sottoposta a condizione risolutiva</w:t>
      </w:r>
      <w:r w:rsidRPr="00E033C9">
        <w:rPr>
          <w:rFonts w:eastAsia="Calibri" w:cstheme="minorHAnsi"/>
          <w:spacing w:val="-2"/>
        </w:rPr>
        <w:t xml:space="preserve"> e che la stazione appaltante procederà allo scioglimento del contratto qualora dovessero intervenire informazioni </w:t>
      </w:r>
      <w:proofErr w:type="spellStart"/>
      <w:r w:rsidRPr="00E033C9">
        <w:rPr>
          <w:rFonts w:eastAsia="Calibri" w:cstheme="minorHAnsi"/>
          <w:spacing w:val="-2"/>
        </w:rPr>
        <w:t>interdittive</w:t>
      </w:r>
      <w:proofErr w:type="spellEnd"/>
      <w:r w:rsidRPr="00E033C9">
        <w:rPr>
          <w:rFonts w:eastAsia="Calibri" w:cstheme="minorHAnsi"/>
          <w:spacing w:val="-2"/>
        </w:rPr>
        <w:t xml:space="preserve"> e di impegnarsi ad inserire in tutti gli eventuali subcontratti la clausola risolutiva espressa per il caso in cui emergano informative </w:t>
      </w:r>
      <w:proofErr w:type="spellStart"/>
      <w:r w:rsidRPr="00E033C9">
        <w:rPr>
          <w:rFonts w:eastAsia="Calibri" w:cstheme="minorHAnsi"/>
          <w:spacing w:val="-2"/>
        </w:rPr>
        <w:t>interdittive</w:t>
      </w:r>
      <w:proofErr w:type="spellEnd"/>
      <w:r w:rsidRPr="00E033C9">
        <w:rPr>
          <w:rFonts w:eastAsia="Calibri" w:cstheme="minorHAnsi"/>
          <w:spacing w:val="-2"/>
        </w:rPr>
        <w:t xml:space="preserve"> a carico di subcontraente;</w:t>
      </w:r>
    </w:p>
    <w:p w:rsidR="0019460A" w:rsidRPr="00E033C9" w:rsidRDefault="0019460A" w:rsidP="00B82CCC">
      <w:pPr>
        <w:widowControl w:val="0"/>
        <w:autoSpaceDE w:val="0"/>
        <w:autoSpaceDN w:val="0"/>
        <w:adjustRightInd w:val="0"/>
        <w:spacing w:before="36" w:after="0" w:line="216" w:lineRule="exact"/>
        <w:ind w:left="426" w:right="84" w:hanging="426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2</w:t>
      </w:r>
      <w:r w:rsidR="0015508E">
        <w:rPr>
          <w:rFonts w:eastAsia="Calibri" w:cstheme="minorHAnsi"/>
          <w:b/>
          <w:bCs/>
          <w:spacing w:val="-2"/>
        </w:rPr>
        <w:t>3</w:t>
      </w:r>
      <w:r w:rsidRPr="00E033C9">
        <w:rPr>
          <w:rFonts w:eastAsia="Calibri" w:cstheme="minorHAnsi"/>
          <w:b/>
          <w:bCs/>
          <w:spacing w:val="-2"/>
        </w:rPr>
        <w:t xml:space="preserve">.   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</w:rPr>
        <w:t>he</w:t>
      </w:r>
      <w:r w:rsidRPr="00E033C9">
        <w:rPr>
          <w:rFonts w:eastAsia="Calibri" w:cstheme="minorHAnsi"/>
          <w:spacing w:val="12"/>
        </w:rPr>
        <w:t xml:space="preserve"> 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13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so</w:t>
      </w:r>
      <w:r w:rsidRPr="00E033C9">
        <w:rPr>
          <w:rFonts w:eastAsia="Calibri" w:cstheme="minorHAnsi"/>
          <w:b/>
          <w:bCs/>
        </w:rPr>
        <w:t>gg</w:t>
      </w:r>
      <w:r w:rsidRPr="00E033C9">
        <w:rPr>
          <w:rFonts w:eastAsia="Calibri" w:cstheme="minorHAnsi"/>
          <w:b/>
          <w:bCs/>
          <w:spacing w:val="-1"/>
        </w:rPr>
        <w:t>ett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-1"/>
        </w:rPr>
        <w:t>d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7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c</w:t>
      </w:r>
      <w:r w:rsidRPr="00E033C9">
        <w:rPr>
          <w:rFonts w:eastAsia="Calibri" w:cstheme="minorHAnsi"/>
          <w:b/>
          <w:bCs/>
          <w:spacing w:val="-1"/>
        </w:rPr>
        <w:t>u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all</w:t>
      </w:r>
      <w:r w:rsidRPr="00E033C9">
        <w:rPr>
          <w:rFonts w:eastAsia="Calibri" w:cstheme="minorHAnsi"/>
          <w:b/>
          <w:bCs/>
          <w:spacing w:val="-3"/>
        </w:rPr>
        <w:t>'</w:t>
      </w:r>
      <w:r w:rsidRPr="00E033C9">
        <w:rPr>
          <w:rFonts w:eastAsia="Calibri" w:cstheme="minorHAnsi"/>
          <w:b/>
          <w:bCs/>
          <w:spacing w:val="-2"/>
        </w:rPr>
        <w:t>ar</w:t>
      </w:r>
      <w:r w:rsidRPr="00E033C9">
        <w:rPr>
          <w:rFonts w:eastAsia="Calibri" w:cstheme="minorHAnsi"/>
          <w:b/>
          <w:bCs/>
          <w:spacing w:val="-3"/>
        </w:rPr>
        <w:t>t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8</w:t>
      </w:r>
      <w:r w:rsidRPr="00E033C9">
        <w:rPr>
          <w:rFonts w:eastAsia="Calibri" w:cstheme="minorHAnsi"/>
          <w:b/>
          <w:bCs/>
        </w:rPr>
        <w:t>5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d</w:t>
      </w:r>
      <w:r w:rsidRPr="00E033C9">
        <w:rPr>
          <w:rFonts w:eastAsia="Calibri" w:cstheme="minorHAnsi"/>
          <w:b/>
          <w:bCs/>
          <w:spacing w:val="-3"/>
        </w:rPr>
        <w:t>e</w:t>
      </w:r>
      <w:r w:rsidRPr="00E033C9">
        <w:rPr>
          <w:rFonts w:eastAsia="Calibri" w:cstheme="minorHAnsi"/>
          <w:b/>
          <w:bCs/>
        </w:rPr>
        <w:t>l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D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proofErr w:type="spellStart"/>
      <w:r w:rsidRPr="00E033C9">
        <w:rPr>
          <w:rFonts w:eastAsia="Calibri" w:cstheme="minorHAnsi"/>
          <w:b/>
          <w:bCs/>
          <w:spacing w:val="-3"/>
        </w:rPr>
        <w:t>L</w:t>
      </w:r>
      <w:r w:rsidRPr="00E033C9">
        <w:rPr>
          <w:rFonts w:eastAsia="Calibri" w:cstheme="minorHAnsi"/>
          <w:b/>
          <w:bCs/>
          <w:spacing w:val="-1"/>
        </w:rPr>
        <w:t>g</w:t>
      </w:r>
      <w:r w:rsidRPr="00E033C9">
        <w:rPr>
          <w:rFonts w:eastAsia="Calibri" w:cstheme="minorHAnsi"/>
          <w:b/>
          <w:bCs/>
          <w:spacing w:val="-3"/>
        </w:rPr>
        <w:t>s</w:t>
      </w:r>
      <w:proofErr w:type="spellEnd"/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159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  <w:spacing w:val="-3"/>
        </w:rPr>
        <w:t>201</w:t>
      </w:r>
      <w:r w:rsidRPr="00E033C9">
        <w:rPr>
          <w:rFonts w:eastAsia="Calibri" w:cstheme="minorHAnsi"/>
          <w:b/>
          <w:bCs/>
          <w:spacing w:val="9"/>
        </w:rPr>
        <w:t>1</w:t>
      </w:r>
      <w:r w:rsidRPr="00E033C9">
        <w:rPr>
          <w:rFonts w:eastAsia="Calibri" w:cstheme="minorHAnsi"/>
        </w:rPr>
        <w:t>,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  <w:spacing w:val="-3"/>
        </w:rPr>
        <w:t>a</w:t>
      </w:r>
      <w:r w:rsidRPr="00E033C9">
        <w:rPr>
          <w:rFonts w:eastAsia="Calibri" w:cstheme="minorHAnsi"/>
          <w:spacing w:val="-2"/>
        </w:rPr>
        <w:t>tt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9"/>
        </w:rPr>
        <w:t xml:space="preserve"> </w:t>
      </w:r>
      <w:r w:rsidRPr="00E033C9">
        <w:rPr>
          <w:rFonts w:eastAsia="Calibri" w:cstheme="minorHAnsi"/>
          <w:spacing w:val="-3"/>
        </w:rPr>
        <w:t>ec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z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2"/>
        </w:rPr>
        <w:t>on</w:t>
      </w:r>
      <w:r w:rsidRPr="00E033C9">
        <w:rPr>
          <w:rFonts w:eastAsia="Calibri" w:cstheme="minorHAnsi"/>
        </w:rPr>
        <w:t>e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-2"/>
        </w:rPr>
        <w:t>d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  <w:spacing w:val="-3"/>
        </w:rPr>
        <w:t>am</w:t>
      </w:r>
      <w:r w:rsidRPr="00E033C9">
        <w:rPr>
          <w:rFonts w:eastAsia="Calibri" w:cstheme="minorHAnsi"/>
          <w:spacing w:val="-1"/>
        </w:rPr>
        <w:t>ili</w:t>
      </w:r>
      <w:r w:rsidRPr="00E033C9">
        <w:rPr>
          <w:rFonts w:eastAsia="Calibri" w:cstheme="minorHAnsi"/>
          <w:spacing w:val="-3"/>
        </w:rPr>
        <w:t>ar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  <w:spacing w:val="-3"/>
        </w:rPr>
        <w:t>c</w:t>
      </w:r>
      <w:r w:rsidRPr="00E033C9">
        <w:rPr>
          <w:rFonts w:eastAsia="Calibri" w:cstheme="minorHAnsi"/>
          <w:spacing w:val="-2"/>
        </w:rPr>
        <w:t>onv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2"/>
        </w:rPr>
        <w:t>v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nt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,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-2"/>
        </w:rPr>
        <w:t>son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</w:rPr>
        <w:t xml:space="preserve">i </w:t>
      </w:r>
      <w:r w:rsidRPr="00E033C9">
        <w:rPr>
          <w:rFonts w:eastAsia="Calibri" w:cstheme="minorHAnsi"/>
          <w:spacing w:val="-2"/>
        </w:rPr>
        <w:t>s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gu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nt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4" w:after="0" w:line="220" w:lineRule="exact"/>
        <w:rPr>
          <w:rFonts w:eastAsia="Calibri" w:cstheme="minorHAnsi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136"/>
        <w:gridCol w:w="2134"/>
        <w:gridCol w:w="2809"/>
      </w:tblGrid>
      <w:tr w:rsidR="0019460A" w:rsidRPr="00E033C9" w:rsidTr="00FA3144">
        <w:trPr>
          <w:trHeight w:hRule="exact" w:val="642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Nome e cognome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Data e luogo di nascita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Codice fiscale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Carica rivestita all'interno della società/impresa</w:t>
            </w:r>
          </w:p>
        </w:tc>
      </w:tr>
      <w:tr w:rsidR="0019460A" w:rsidRPr="00E033C9" w:rsidTr="0019460A">
        <w:trPr>
          <w:trHeight w:hRule="exact" w:val="38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86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4" w:after="0" w:line="190" w:lineRule="exact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43" w:after="0" w:line="192" w:lineRule="exact"/>
        <w:ind w:left="272" w:right="108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3"/>
        </w:rPr>
        <w:t>(</w:t>
      </w:r>
      <w:proofErr w:type="gramStart"/>
      <w:r w:rsidRPr="00E033C9">
        <w:rPr>
          <w:rFonts w:eastAsia="Calibri" w:cstheme="minorHAnsi"/>
          <w:b/>
          <w:bCs/>
          <w:spacing w:val="-2"/>
        </w:rPr>
        <w:t>compilare  la</w:t>
      </w:r>
      <w:proofErr w:type="gramEnd"/>
      <w:r w:rsidRPr="00E033C9">
        <w:rPr>
          <w:rFonts w:eastAsia="Calibri" w:cstheme="minorHAnsi"/>
          <w:b/>
          <w:bCs/>
        </w:rPr>
        <w:t xml:space="preserve"> </w:t>
      </w:r>
      <w:r w:rsidRPr="00E033C9">
        <w:rPr>
          <w:rFonts w:eastAsia="Calibri" w:cstheme="minorHAnsi"/>
          <w:b/>
          <w:bCs/>
          <w:spacing w:val="25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s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3"/>
        </w:rPr>
        <w:t>g</w:t>
      </w:r>
      <w:r w:rsidRPr="00E033C9">
        <w:rPr>
          <w:rFonts w:eastAsia="Calibri" w:cstheme="minorHAnsi"/>
          <w:b/>
          <w:bCs/>
          <w:spacing w:val="-2"/>
        </w:rPr>
        <w:t>u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nt</w:t>
      </w:r>
      <w:r w:rsidRPr="00E033C9">
        <w:rPr>
          <w:rFonts w:eastAsia="Calibri" w:cstheme="minorHAnsi"/>
          <w:b/>
          <w:bCs/>
        </w:rPr>
        <w:t xml:space="preserve">e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ta</w:t>
      </w:r>
      <w:r w:rsidRPr="00E033C9">
        <w:rPr>
          <w:rFonts w:eastAsia="Calibri" w:cstheme="minorHAnsi"/>
          <w:b/>
          <w:bCs/>
          <w:spacing w:val="-3"/>
        </w:rPr>
        <w:t>b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ll</w:t>
      </w:r>
      <w:r w:rsidRPr="00E033C9">
        <w:rPr>
          <w:rFonts w:eastAsia="Calibri" w:cstheme="minorHAnsi"/>
          <w:b/>
          <w:bCs/>
        </w:rPr>
        <w:t xml:space="preserve">a </w:t>
      </w:r>
      <w:r w:rsidRPr="00E033C9">
        <w:rPr>
          <w:rFonts w:eastAsia="Calibri" w:cstheme="minorHAnsi"/>
          <w:b/>
          <w:bCs/>
          <w:spacing w:val="25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s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l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 xml:space="preserve">l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cas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ssi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 xml:space="preserve">e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az</w:t>
      </w:r>
      <w:r w:rsidRPr="00E033C9">
        <w:rPr>
          <w:rFonts w:eastAsia="Calibri" w:cstheme="minorHAnsi"/>
          <w:b/>
          <w:bCs/>
          <w:spacing w:val="-4"/>
        </w:rPr>
        <w:t>i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a </w:t>
      </w:r>
      <w:r w:rsidRPr="00E033C9">
        <w:rPr>
          <w:rFonts w:eastAsia="Calibri" w:cstheme="minorHAnsi"/>
          <w:b/>
          <w:bCs/>
          <w:spacing w:val="27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a</w:t>
      </w:r>
      <w:r w:rsidRPr="00E033C9">
        <w:rPr>
          <w:rFonts w:eastAsia="Calibri" w:cstheme="minorHAnsi"/>
          <w:b/>
          <w:bCs/>
          <w:spacing w:val="-3"/>
        </w:rPr>
        <w:t>m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azi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a </w:t>
      </w:r>
      <w:r w:rsidRPr="00E033C9">
        <w:rPr>
          <w:rFonts w:eastAsia="Calibri" w:cstheme="minorHAnsi"/>
          <w:b/>
          <w:bCs/>
          <w:spacing w:val="25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-2"/>
        </w:rPr>
        <w:t>inc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3"/>
        </w:rPr>
        <w:t>po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azi</w:t>
      </w:r>
      <w:r w:rsidRPr="00E033C9">
        <w:rPr>
          <w:rFonts w:eastAsia="Calibri" w:cstheme="minorHAnsi"/>
          <w:b/>
          <w:bCs/>
          <w:spacing w:val="-1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2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f</w:t>
      </w:r>
      <w:r w:rsidRPr="00E033C9">
        <w:rPr>
          <w:rFonts w:eastAsia="Calibri" w:cstheme="minorHAnsi"/>
          <w:b/>
          <w:bCs/>
          <w:spacing w:val="-2"/>
        </w:rPr>
        <w:t>usi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2"/>
        </w:rPr>
        <w:t xml:space="preserve"> s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ci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ta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i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3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ll'ann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ant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nt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l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3"/>
        </w:rPr>
        <w:t xml:space="preserve"> d</w:t>
      </w:r>
      <w:r w:rsidRPr="00E033C9">
        <w:rPr>
          <w:rFonts w:eastAsia="Calibri" w:cstheme="minorHAnsi"/>
          <w:b/>
          <w:bCs/>
          <w:spacing w:val="-2"/>
        </w:rPr>
        <w:t>at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3"/>
        </w:rPr>
        <w:t xml:space="preserve"> d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-3"/>
        </w:rPr>
        <w:t xml:space="preserve"> p</w:t>
      </w:r>
      <w:r w:rsidRPr="00E033C9">
        <w:rPr>
          <w:rFonts w:eastAsia="Calibri" w:cstheme="minorHAnsi"/>
          <w:b/>
          <w:bCs/>
          <w:spacing w:val="-2"/>
        </w:rPr>
        <w:t>u</w:t>
      </w:r>
      <w:r w:rsidRPr="00E033C9">
        <w:rPr>
          <w:rFonts w:eastAsia="Calibri" w:cstheme="minorHAnsi"/>
          <w:b/>
          <w:bCs/>
          <w:spacing w:val="-3"/>
        </w:rPr>
        <w:t>b</w:t>
      </w:r>
      <w:r w:rsidRPr="00E033C9">
        <w:rPr>
          <w:rFonts w:eastAsia="Calibri" w:cstheme="minorHAnsi"/>
          <w:b/>
          <w:bCs/>
          <w:spacing w:val="-1"/>
        </w:rPr>
        <w:t>b</w:t>
      </w:r>
      <w:r w:rsidRPr="00E033C9">
        <w:rPr>
          <w:rFonts w:eastAsia="Calibri" w:cstheme="minorHAnsi"/>
          <w:b/>
          <w:bCs/>
          <w:spacing w:val="-2"/>
        </w:rPr>
        <w:t>licazi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 xml:space="preserve">e </w:t>
      </w:r>
      <w:r w:rsidRPr="00E033C9">
        <w:rPr>
          <w:rFonts w:eastAsia="Calibri" w:cstheme="minorHAnsi"/>
          <w:b/>
          <w:bCs/>
          <w:spacing w:val="-5"/>
        </w:rPr>
        <w:t>d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l</w:t>
      </w:r>
      <w:r w:rsidRPr="00E033C9">
        <w:rPr>
          <w:rFonts w:eastAsia="Calibri" w:cstheme="minorHAnsi"/>
          <w:b/>
          <w:bCs/>
          <w:spacing w:val="-3"/>
        </w:rPr>
        <w:t xml:space="preserve"> b</w:t>
      </w:r>
      <w:r w:rsidRPr="00E033C9">
        <w:rPr>
          <w:rFonts w:eastAsia="Calibri" w:cstheme="minorHAnsi"/>
          <w:b/>
          <w:bCs/>
          <w:spacing w:val="-2"/>
        </w:rPr>
        <w:t>an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-2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-3"/>
        </w:rPr>
        <w:t xml:space="preserve"> g</w:t>
      </w:r>
      <w:r w:rsidRPr="00E033C9">
        <w:rPr>
          <w:rFonts w:eastAsia="Calibri" w:cstheme="minorHAnsi"/>
          <w:b/>
          <w:bCs/>
          <w:spacing w:val="-2"/>
        </w:rPr>
        <w:t>a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a</w:t>
      </w:r>
      <w:r w:rsidRPr="00E033C9">
        <w:rPr>
          <w:rFonts w:eastAsia="Calibri" w:cstheme="minorHAnsi"/>
          <w:b/>
          <w:bCs/>
        </w:rPr>
        <w:t>)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 w:right="86"/>
        <w:jc w:val="both"/>
        <w:rPr>
          <w:rFonts w:eastAsia="Calibri" w:cstheme="minorHAnsi"/>
        </w:rPr>
      </w:pPr>
      <w:r w:rsidRPr="00E033C9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A380814" wp14:editId="129AC1C8">
                <wp:simplePos x="0" y="0"/>
                <wp:positionH relativeFrom="page">
                  <wp:posOffset>4531995</wp:posOffset>
                </wp:positionH>
                <wp:positionV relativeFrom="paragraph">
                  <wp:posOffset>117475</wp:posOffset>
                </wp:positionV>
                <wp:extent cx="280670" cy="6350"/>
                <wp:effectExtent l="7620" t="3175" r="6985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6350"/>
                          <a:chOff x="7137" y="185"/>
                          <a:chExt cx="442" cy="1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142" y="190"/>
                            <a:ext cx="92" cy="0"/>
                          </a:xfrm>
                          <a:custGeom>
                            <a:avLst/>
                            <a:gdLst>
                              <a:gd name="T0" fmla="*/ 0 w 92"/>
                              <a:gd name="T1" fmla="*/ 92 w 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236" y="190"/>
                            <a:ext cx="338" cy="0"/>
                          </a:xfrm>
                          <a:custGeom>
                            <a:avLst/>
                            <a:gdLst>
                              <a:gd name="T0" fmla="*/ 0 w 338"/>
                              <a:gd name="T1" fmla="*/ 338 w 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8">
                                <a:moveTo>
                                  <a:pt x="0" y="0"/>
                                </a:move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BEBA" id="Gruppo 1" o:spid="_x0000_s1026" style="position:absolute;margin-left:356.85pt;margin-top:9.25pt;width:22.1pt;height:.5pt;z-index:-251652096;mso-position-horizontal-relative:page" coordorigin="7137,185" coordsize="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" o:allowincell="f">
                <v:shape id="Freeform 13" o:spid="_x0000_s1027" style="position:absolute;left:7142;top:190;width:92;height:0;visibility:visible;mso-wrap-style:square;v-text-anchor:top" coordsize="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" path="m,l92,e" filled="f" strokeweight=".5pt">
                  <v:path arrowok="t" o:connecttype="custom" o:connectlocs="0,0;92,0" o:connectangles="0,0"/>
                </v:shape>
                <v:shape id="Freeform 14" o:spid="_x0000_s1028" style="position:absolute;left:7236;top:190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" path="m,l338,e" filled="f" strokeweight=".5pt">
                  <v:path arrowok="t" o:connecttype="custom" o:connectlocs="0,0;338,0" o:connectangles="0,0"/>
                </v:shape>
                <w10:wrap anchorx="page"/>
              </v:group>
            </w:pict>
          </mc:Fallback>
        </mc:AlternateContent>
      </w:r>
      <w:r w:rsidRPr="00E033C9">
        <w:rPr>
          <w:rFonts w:eastAsia="Calibri" w:cstheme="minorHAnsi"/>
        </w:rPr>
        <w:t>-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</w:rPr>
        <w:t>he</w:t>
      </w:r>
      <w:r w:rsidRPr="00E033C9">
        <w:rPr>
          <w:rFonts w:eastAsia="Calibri" w:cstheme="minorHAnsi"/>
          <w:spacing w:val="5"/>
        </w:rPr>
        <w:t xml:space="preserve"> </w:t>
      </w:r>
      <w:r w:rsidRPr="00E033C9">
        <w:rPr>
          <w:rFonts w:eastAsia="Calibri" w:cstheme="minorHAnsi"/>
        </w:rPr>
        <w:t>n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  <w:spacing w:val="1"/>
        </w:rPr>
        <w:t>ll</w:t>
      </w:r>
      <w:r w:rsidRPr="00E033C9">
        <w:rPr>
          <w:rFonts w:eastAsia="Calibri" w:cstheme="minorHAnsi"/>
        </w:rPr>
        <w:t>'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nno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nt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d</w:t>
      </w:r>
      <w:r w:rsidRPr="00E033C9">
        <w:rPr>
          <w:rFonts w:eastAsia="Calibri" w:cstheme="minorHAnsi"/>
          <w:spacing w:val="3"/>
        </w:rPr>
        <w:t>e</w:t>
      </w:r>
      <w:r w:rsidRPr="00E033C9">
        <w:rPr>
          <w:rFonts w:eastAsia="Calibri" w:cstheme="minorHAnsi"/>
        </w:rPr>
        <w:t>nte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1"/>
        </w:rPr>
        <w:t>l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5"/>
        </w:rPr>
        <w:t xml:space="preserve"> </w:t>
      </w:r>
      <w:r w:rsidRPr="00E033C9">
        <w:rPr>
          <w:rFonts w:eastAsia="Calibri" w:cstheme="minorHAnsi"/>
        </w:rPr>
        <w:t>pu</w:t>
      </w:r>
      <w:r w:rsidRPr="00E033C9">
        <w:rPr>
          <w:rFonts w:eastAsia="Calibri" w:cstheme="minorHAnsi"/>
          <w:spacing w:val="-2"/>
        </w:rPr>
        <w:t>b</w:t>
      </w:r>
      <w:r w:rsidRPr="00E033C9">
        <w:rPr>
          <w:rFonts w:eastAsia="Calibri" w:cstheme="minorHAnsi"/>
        </w:rPr>
        <w:t>b</w:t>
      </w:r>
      <w:r w:rsidRPr="00E033C9">
        <w:rPr>
          <w:rFonts w:eastAsia="Calibri" w:cstheme="minorHAnsi"/>
          <w:spacing w:val="1"/>
        </w:rPr>
        <w:t>l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one</w:t>
      </w:r>
      <w:r w:rsidRPr="00E033C9">
        <w:rPr>
          <w:rFonts w:eastAsia="Calibri" w:cstheme="minorHAnsi"/>
          <w:spacing w:val="5"/>
        </w:rPr>
        <w:t xml:space="preserve"> </w:t>
      </w:r>
      <w:r w:rsidRPr="00E033C9">
        <w:rPr>
          <w:rFonts w:eastAsia="Calibri" w:cstheme="minorHAnsi"/>
        </w:rPr>
        <w:t>d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l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b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ndo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di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g</w:t>
      </w:r>
      <w:r w:rsidRPr="00E033C9">
        <w:rPr>
          <w:rFonts w:eastAsia="Calibri" w:cstheme="minorHAnsi"/>
          <w:spacing w:val="-1"/>
        </w:rPr>
        <w:t>ar</w:t>
      </w:r>
      <w:r w:rsidRPr="00E033C9">
        <w:rPr>
          <w:rFonts w:eastAsia="Calibri" w:cstheme="minorHAnsi"/>
        </w:rPr>
        <w:t xml:space="preserve">a </w:t>
      </w:r>
      <w:r w:rsidRPr="00E033C9">
        <w:rPr>
          <w:rFonts w:eastAsia="Calibri" w:cstheme="minorHAnsi"/>
          <w:b/>
          <w:bCs/>
          <w:spacing w:val="1"/>
        </w:rPr>
        <w:t>s</w:t>
      </w:r>
      <w:r w:rsidRPr="00E033C9">
        <w:rPr>
          <w:rFonts w:eastAsia="Calibri" w:cstheme="minorHAnsi"/>
          <w:b/>
          <w:bCs/>
          <w:spacing w:val="-1"/>
        </w:rPr>
        <w:t>o</w:t>
      </w:r>
      <w:r w:rsidRPr="00E033C9">
        <w:rPr>
          <w:rFonts w:eastAsia="Calibri" w:cstheme="minorHAnsi"/>
          <w:b/>
          <w:bCs/>
          <w:spacing w:val="1"/>
        </w:rPr>
        <w:t>n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10"/>
        </w:rPr>
        <w:t xml:space="preserve"> </w:t>
      </w:r>
      <w:r w:rsidRPr="00E033C9">
        <w:rPr>
          <w:rFonts w:eastAsia="Calibri" w:cstheme="minorHAnsi"/>
        </w:rPr>
        <w:t>st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ti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f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tti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</w:rPr>
        <w:t>sono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vv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nuti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ss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oni di</w:t>
      </w:r>
      <w:r w:rsidRPr="00E033C9">
        <w:rPr>
          <w:rFonts w:eastAsia="Calibri" w:cstheme="minorHAnsi"/>
          <w:spacing w:val="22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nda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6"/>
        </w:rPr>
        <w:t xml:space="preserve"> </w:t>
      </w:r>
      <w:r w:rsidRPr="00E033C9">
        <w:rPr>
          <w:rFonts w:eastAsia="Calibri" w:cstheme="minorHAnsi"/>
          <w:spacing w:val="-2"/>
        </w:rPr>
        <w:t>d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24"/>
        </w:rPr>
        <w:t xml:space="preserve"> </w:t>
      </w:r>
      <w:r w:rsidRPr="00E033C9">
        <w:rPr>
          <w:rFonts w:eastAsia="Calibri" w:cstheme="minorHAnsi"/>
          <w:spacing w:val="-1"/>
        </w:rPr>
        <w:t>ra</w:t>
      </w:r>
      <w:r w:rsidRPr="00E033C9">
        <w:rPr>
          <w:rFonts w:eastAsia="Calibri" w:cstheme="minorHAnsi"/>
          <w:spacing w:val="1"/>
        </w:rPr>
        <w:t>m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2"/>
        </w:rPr>
        <w:t xml:space="preserve"> </w:t>
      </w:r>
      <w:r w:rsidRPr="00E033C9">
        <w:rPr>
          <w:rFonts w:eastAsia="Calibri" w:cstheme="minorHAnsi"/>
        </w:rPr>
        <w:t>di</w:t>
      </w:r>
      <w:r w:rsidRPr="00E033C9">
        <w:rPr>
          <w:rFonts w:eastAsia="Calibri" w:cstheme="minorHAnsi"/>
          <w:spacing w:val="22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nda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6"/>
        </w:rPr>
        <w:t xml:space="preserve"> 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10"/>
        </w:rPr>
        <w:t>n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-1"/>
        </w:rPr>
        <w:t>r</w:t>
      </w:r>
      <w:r w:rsidRPr="00E033C9">
        <w:rPr>
          <w:rFonts w:eastAsia="Calibri" w:cstheme="minorHAnsi"/>
        </w:rPr>
        <w:t>po</w:t>
      </w:r>
      <w:r w:rsidRPr="00E033C9">
        <w:rPr>
          <w:rFonts w:eastAsia="Calibri" w:cstheme="minorHAnsi"/>
          <w:spacing w:val="-1"/>
        </w:rPr>
        <w:t>ra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one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6"/>
        </w:rPr>
        <w:t xml:space="preserve"> 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</w:rPr>
        <w:t>us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one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</w:rPr>
        <w:t>so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t</w:t>
      </w:r>
      <w:r w:rsidRPr="00E033C9">
        <w:rPr>
          <w:rFonts w:eastAsia="Calibri" w:cstheme="minorHAnsi"/>
          <w:spacing w:val="-1"/>
        </w:rPr>
        <w:t>ar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25"/>
        </w:rPr>
        <w:t xml:space="preserve"> </w:t>
      </w:r>
      <w:r w:rsidRPr="00E033C9">
        <w:rPr>
          <w:rFonts w:eastAsia="Calibri" w:cstheme="minorHAnsi"/>
        </w:rPr>
        <w:t>n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24"/>
        </w:rPr>
        <w:t xml:space="preserve"> 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</w:rPr>
        <w:t>onf</w:t>
      </w:r>
      <w:r w:rsidRPr="00E033C9">
        <w:rPr>
          <w:rFonts w:eastAsia="Calibri" w:cstheme="minorHAnsi"/>
          <w:spacing w:val="-1"/>
        </w:rPr>
        <w:t>r</w:t>
      </w:r>
      <w:r w:rsidRPr="00E033C9">
        <w:rPr>
          <w:rFonts w:eastAsia="Calibri" w:cstheme="minorHAnsi"/>
        </w:rPr>
        <w:t>onti</w:t>
      </w:r>
      <w:r w:rsidRPr="00E033C9">
        <w:rPr>
          <w:rFonts w:eastAsia="Calibri" w:cstheme="minorHAnsi"/>
          <w:spacing w:val="24"/>
        </w:rPr>
        <w:t xml:space="preserve"> </w:t>
      </w:r>
      <w:r w:rsidRPr="00E033C9">
        <w:rPr>
          <w:rFonts w:eastAsia="Calibri" w:cstheme="minorHAnsi"/>
        </w:rPr>
        <w:t>d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1"/>
        </w:rPr>
        <w:t>ll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23"/>
        </w:rPr>
        <w:t xml:space="preserve"> </w:t>
      </w:r>
      <w:proofErr w:type="gramStart"/>
      <w:r w:rsidRPr="00E033C9">
        <w:rPr>
          <w:rFonts w:eastAsia="Calibri" w:cstheme="minorHAnsi"/>
        </w:rPr>
        <w:t>s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gu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nte  società</w:t>
      </w:r>
      <w:proofErr w:type="gramEnd"/>
      <w:r w:rsidRPr="00E033C9">
        <w:rPr>
          <w:rFonts w:eastAsia="Calibri" w:cstheme="minorHAnsi"/>
        </w:rPr>
        <w:t>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 w:right="86"/>
        <w:jc w:val="both"/>
        <w:rPr>
          <w:rFonts w:eastAsia="Calibri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973"/>
        <w:gridCol w:w="3396"/>
      </w:tblGrid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Ragione sociale della società acquisita o di cui si sia acquisita un ramo d’azienda o che si è incorporata o fusasi</w:t>
            </w: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center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Sede legale</w:t>
            </w: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Nominativo amministratori e direttori tecnici (*)</w:t>
            </w: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9355" w:type="dxa"/>
            <w:gridSpan w:val="3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  <w:i/>
              </w:rPr>
            </w:pPr>
            <w:r w:rsidRPr="00E033C9">
              <w:rPr>
                <w:rFonts w:eastAsia="Calibri" w:cstheme="minorHAnsi"/>
                <w:i/>
              </w:rPr>
              <w:t>(*) nel caso l’operatore non fornisca la dichiarazione sintetica anche con riferimento a questi soggetti, gli stessi dovranno renderla personalmente</w:t>
            </w:r>
          </w:p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 w:right="86"/>
        <w:jc w:val="both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567" w:right="86"/>
        <w:jc w:val="both"/>
        <w:rPr>
          <w:rFonts w:eastAsia="Calibri" w:cstheme="minorHAnsi"/>
        </w:rPr>
      </w:pPr>
      <w:r w:rsidRPr="00E033C9">
        <w:rPr>
          <w:rFonts w:eastAsia="Calibri" w:cstheme="minorHAnsi"/>
        </w:rPr>
        <w:t xml:space="preserve">e che i soggetti sopra indicati, per quanto di propria conoscenza non incorrono nelle condizioni di esclusioni di cui all’art. 80 comma 1 D. </w:t>
      </w:r>
      <w:proofErr w:type="spellStart"/>
      <w:r w:rsidRPr="00E033C9">
        <w:rPr>
          <w:rFonts w:eastAsia="Calibri" w:cstheme="minorHAnsi"/>
        </w:rPr>
        <w:t>Lgs</w:t>
      </w:r>
      <w:proofErr w:type="spellEnd"/>
      <w:r w:rsidRPr="00E033C9">
        <w:rPr>
          <w:rFonts w:eastAsia="Calibri" w:cstheme="minorHAnsi"/>
        </w:rPr>
        <w:t>. 50/2016;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3" w:after="0" w:line="220" w:lineRule="exact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tabs>
          <w:tab w:val="left" w:pos="8040"/>
        </w:tabs>
        <w:autoSpaceDE w:val="0"/>
        <w:autoSpaceDN w:val="0"/>
        <w:adjustRightInd w:val="0"/>
        <w:spacing w:after="80" w:line="240" w:lineRule="auto"/>
        <w:ind w:left="567" w:hanging="567"/>
        <w:rPr>
          <w:rFonts w:eastAsia="Calibri" w:cstheme="minorHAnsi"/>
          <w:u w:val="single"/>
        </w:rPr>
      </w:pPr>
      <w:r w:rsidRPr="00E033C9">
        <w:rPr>
          <w:rFonts w:eastAsia="Calibri" w:cstheme="minorHAnsi"/>
          <w:b/>
          <w:bCs/>
        </w:rPr>
        <w:t>2</w:t>
      </w:r>
      <w:r w:rsidR="00B173BA">
        <w:rPr>
          <w:rFonts w:eastAsia="Calibri" w:cstheme="minorHAnsi"/>
          <w:b/>
          <w:bCs/>
        </w:rPr>
        <w:t>4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</w:rPr>
        <w:t xml:space="preserve">     che l</w:t>
      </w:r>
      <w:r w:rsidRPr="00E033C9">
        <w:rPr>
          <w:rFonts w:eastAsia="Calibri" w:cstheme="minorHAnsi"/>
          <w:spacing w:val="-2"/>
        </w:rPr>
        <w:t>'u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  <w:spacing w:val="-3"/>
        </w:rPr>
        <w:t>f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3"/>
        </w:rPr>
        <w:t>c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-4"/>
        </w:rPr>
        <w:t xml:space="preserve"> </w:t>
      </w:r>
      <w:r w:rsidRPr="00E033C9">
        <w:rPr>
          <w:rFonts w:eastAsia="Calibri" w:cstheme="minorHAnsi"/>
          <w:spacing w:val="-2"/>
        </w:rPr>
        <w:t>d</w:t>
      </w:r>
      <w:r w:rsidRPr="00E033C9">
        <w:rPr>
          <w:rFonts w:eastAsia="Calibri" w:cstheme="minorHAnsi"/>
          <w:spacing w:val="-3"/>
        </w:rPr>
        <w:t>el</w:t>
      </w:r>
      <w:r w:rsidRPr="00E033C9">
        <w:rPr>
          <w:rFonts w:eastAsia="Calibri" w:cstheme="minorHAnsi"/>
          <w:spacing w:val="-1"/>
        </w:rPr>
        <w:t>l</w:t>
      </w:r>
      <w:r w:rsidRPr="00E033C9">
        <w:rPr>
          <w:rFonts w:eastAsia="Calibri" w:cstheme="minorHAnsi"/>
        </w:rPr>
        <w:t>'</w:t>
      </w:r>
      <w:r w:rsidRPr="00E033C9">
        <w:rPr>
          <w:rFonts w:eastAsia="Calibri" w:cstheme="minorHAnsi"/>
          <w:b/>
          <w:bCs/>
          <w:spacing w:val="-1"/>
        </w:rPr>
        <w:t>Ag</w:t>
      </w:r>
      <w:r w:rsidRPr="00E033C9">
        <w:rPr>
          <w:rFonts w:eastAsia="Calibri" w:cstheme="minorHAnsi"/>
          <w:b/>
          <w:bCs/>
          <w:spacing w:val="-3"/>
        </w:rPr>
        <w:t>e</w:t>
      </w:r>
      <w:r w:rsidRPr="00E033C9">
        <w:rPr>
          <w:rFonts w:eastAsia="Calibri" w:cstheme="minorHAnsi"/>
          <w:b/>
          <w:bCs/>
          <w:spacing w:val="-1"/>
        </w:rPr>
        <w:t>n</w:t>
      </w:r>
      <w:r w:rsidRPr="00E033C9">
        <w:rPr>
          <w:rFonts w:eastAsia="Calibri" w:cstheme="minorHAnsi"/>
          <w:b/>
          <w:bCs/>
          <w:spacing w:val="-3"/>
        </w:rPr>
        <w:t>z</w:t>
      </w:r>
      <w:r w:rsidRPr="00E033C9">
        <w:rPr>
          <w:rFonts w:eastAsia="Calibri" w:cstheme="minorHAnsi"/>
          <w:b/>
          <w:bCs/>
          <w:spacing w:val="-2"/>
        </w:rPr>
        <w:t>i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d</w:t>
      </w:r>
      <w:r w:rsidRPr="00E033C9">
        <w:rPr>
          <w:rFonts w:eastAsia="Calibri" w:cstheme="minorHAnsi"/>
          <w:b/>
          <w:bCs/>
          <w:spacing w:val="-3"/>
        </w:rPr>
        <w:t>e</w:t>
      </w:r>
      <w:r w:rsidRPr="00E033C9">
        <w:rPr>
          <w:rFonts w:eastAsia="Calibri" w:cstheme="minorHAnsi"/>
          <w:b/>
          <w:bCs/>
          <w:spacing w:val="-2"/>
        </w:rPr>
        <w:t>ll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3"/>
        </w:rPr>
        <w:t xml:space="preserve"> E</w:t>
      </w:r>
      <w:r w:rsidRPr="00E033C9">
        <w:rPr>
          <w:rFonts w:eastAsia="Calibri" w:cstheme="minorHAnsi"/>
          <w:b/>
          <w:bCs/>
          <w:spacing w:val="-1"/>
        </w:rPr>
        <w:t>n</w:t>
      </w:r>
      <w:r w:rsidRPr="00E033C9">
        <w:rPr>
          <w:rFonts w:eastAsia="Calibri" w:cstheme="minorHAnsi"/>
          <w:b/>
          <w:bCs/>
          <w:spacing w:val="-3"/>
        </w:rPr>
        <w:t>t</w:t>
      </w:r>
      <w:r w:rsidRPr="00E033C9">
        <w:rPr>
          <w:rFonts w:eastAsia="Calibri" w:cstheme="minorHAnsi"/>
          <w:b/>
          <w:bCs/>
          <w:spacing w:val="-2"/>
        </w:rPr>
        <w:t>ra</w:t>
      </w:r>
      <w:r w:rsidRPr="00E033C9">
        <w:rPr>
          <w:rFonts w:eastAsia="Calibri" w:cstheme="minorHAnsi"/>
          <w:b/>
          <w:bCs/>
          <w:spacing w:val="-3"/>
        </w:rPr>
        <w:t>t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5"/>
        </w:rPr>
        <w:t xml:space="preserve"> </w:t>
      </w:r>
      <w:r w:rsidRPr="00E033C9">
        <w:rPr>
          <w:rFonts w:eastAsia="Calibri" w:cstheme="minorHAnsi"/>
          <w:spacing w:val="-3"/>
        </w:rPr>
        <w:t>c</w:t>
      </w:r>
      <w:r w:rsidRPr="00E033C9">
        <w:rPr>
          <w:rFonts w:eastAsia="Calibri" w:cstheme="minorHAnsi"/>
          <w:spacing w:val="-2"/>
        </w:rPr>
        <w:t>o</w:t>
      </w:r>
      <w:r w:rsidRPr="00E033C9">
        <w:rPr>
          <w:rFonts w:eastAsia="Calibri" w:cstheme="minorHAnsi"/>
          <w:spacing w:val="-1"/>
        </w:rPr>
        <w:t>m</w:t>
      </w:r>
      <w:r w:rsidRPr="00E033C9">
        <w:rPr>
          <w:rFonts w:eastAsia="Calibri" w:cstheme="minorHAnsi"/>
          <w:spacing w:val="-2"/>
        </w:rPr>
        <w:t>p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t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nt</w:t>
      </w:r>
      <w:r w:rsidRPr="00E033C9">
        <w:rPr>
          <w:rFonts w:eastAsia="Calibri" w:cstheme="minorHAnsi"/>
        </w:rPr>
        <w:t>e</w:t>
      </w:r>
      <w:r w:rsidRPr="00E033C9">
        <w:rPr>
          <w:rFonts w:eastAsia="Calibri" w:cstheme="minorHAnsi"/>
          <w:spacing w:val="-3"/>
        </w:rPr>
        <w:t xml:space="preserve"> </w:t>
      </w:r>
      <w:r w:rsidRPr="00E033C9">
        <w:rPr>
          <w:rFonts w:eastAsia="Calibri" w:cstheme="minorHAnsi"/>
          <w:spacing w:val="-2"/>
        </w:rPr>
        <w:t>p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</w:rPr>
        <w:t>r</w:t>
      </w:r>
      <w:r w:rsidRPr="00E033C9">
        <w:rPr>
          <w:rFonts w:eastAsia="Calibri" w:cstheme="minorHAnsi"/>
          <w:spacing w:val="-3"/>
        </w:rPr>
        <w:t xml:space="preserve"> </w:t>
      </w:r>
      <w:r w:rsidRPr="00E033C9">
        <w:rPr>
          <w:rFonts w:eastAsia="Calibri" w:cstheme="minorHAnsi"/>
          <w:spacing w:val="-2"/>
        </w:rPr>
        <w:t>t</w:t>
      </w:r>
      <w:r w:rsidRPr="00E033C9">
        <w:rPr>
          <w:rFonts w:eastAsia="Calibri" w:cstheme="minorHAnsi"/>
          <w:spacing w:val="-3"/>
        </w:rPr>
        <w:t>err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2"/>
        </w:rPr>
        <w:t>to</w:t>
      </w:r>
      <w:r w:rsidRPr="00E033C9">
        <w:rPr>
          <w:rFonts w:eastAsia="Calibri" w:cstheme="minorHAnsi"/>
          <w:spacing w:val="-3"/>
        </w:rPr>
        <w:t>r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-2"/>
        </w:rPr>
        <w:t xml:space="preserve"> </w:t>
      </w:r>
      <w:r w:rsidRPr="00E033C9">
        <w:rPr>
          <w:rFonts w:eastAsia="Calibri" w:cstheme="minorHAnsi"/>
        </w:rPr>
        <w:t xml:space="preserve">è </w:t>
      </w:r>
      <w:r w:rsidRPr="00E033C9">
        <w:rPr>
          <w:rFonts w:eastAsia="Calibri" w:cstheme="minorHAnsi"/>
          <w:spacing w:val="-7"/>
        </w:rPr>
        <w:t xml:space="preserve"> </w:t>
      </w:r>
      <w:r w:rsidRPr="00E033C9">
        <w:rPr>
          <w:rFonts w:eastAsia="Calibri" w:cstheme="minorHAnsi"/>
          <w:u w:val="single"/>
        </w:rPr>
        <w:t xml:space="preserve"> ___________________________________</w:t>
      </w:r>
    </w:p>
    <w:p w:rsidR="0019460A" w:rsidRPr="00E033C9" w:rsidRDefault="0019460A" w:rsidP="0019460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2</w:t>
      </w:r>
      <w:r w:rsidR="00B173BA">
        <w:rPr>
          <w:rFonts w:eastAsia="Calibri" w:cstheme="minorHAnsi"/>
          <w:b/>
          <w:bCs/>
        </w:rPr>
        <w:t>5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</w:rPr>
        <w:t xml:space="preserve">     le </w:t>
      </w:r>
      <w:r w:rsidRPr="00E033C9">
        <w:rPr>
          <w:rFonts w:eastAsia="Calibri" w:cstheme="minorHAnsi"/>
          <w:b/>
          <w:spacing w:val="-2"/>
        </w:rPr>
        <w:t>pos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4"/>
        </w:rPr>
        <w:t>z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2"/>
        </w:rPr>
        <w:t>on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3"/>
        </w:rPr>
        <w:t>/</w:t>
      </w:r>
      <w:r w:rsidRPr="00E033C9">
        <w:rPr>
          <w:rFonts w:eastAsia="Calibri" w:cstheme="minorHAnsi"/>
          <w:b/>
          <w:spacing w:val="-1"/>
        </w:rPr>
        <w:t>m</w:t>
      </w:r>
      <w:r w:rsidRPr="00E033C9">
        <w:rPr>
          <w:rFonts w:eastAsia="Calibri" w:cstheme="minorHAnsi"/>
          <w:b/>
          <w:spacing w:val="-3"/>
        </w:rPr>
        <w:t>a</w:t>
      </w:r>
      <w:r w:rsidRPr="00E033C9">
        <w:rPr>
          <w:rFonts w:eastAsia="Calibri" w:cstheme="minorHAnsi"/>
          <w:b/>
          <w:spacing w:val="-2"/>
        </w:rPr>
        <w:t>t</w:t>
      </w:r>
      <w:r w:rsidRPr="00E033C9">
        <w:rPr>
          <w:rFonts w:eastAsia="Calibri" w:cstheme="minorHAnsi"/>
          <w:b/>
          <w:spacing w:val="-3"/>
        </w:rPr>
        <w:t>r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3"/>
        </w:rPr>
        <w:t>c</w:t>
      </w:r>
      <w:r w:rsidRPr="00E033C9">
        <w:rPr>
          <w:rFonts w:eastAsia="Calibri" w:cstheme="minorHAnsi"/>
          <w:b/>
          <w:spacing w:val="-2"/>
        </w:rPr>
        <w:t>o</w:t>
      </w:r>
      <w:r w:rsidRPr="00E033C9">
        <w:rPr>
          <w:rFonts w:eastAsia="Calibri" w:cstheme="minorHAnsi"/>
          <w:b/>
          <w:spacing w:val="-1"/>
        </w:rPr>
        <w:t>l</w:t>
      </w:r>
      <w:r w:rsidRPr="00E033C9">
        <w:rPr>
          <w:rFonts w:eastAsia="Calibri" w:cstheme="minorHAnsi"/>
          <w:b/>
        </w:rPr>
        <w:t>e</w:t>
      </w:r>
      <w:r w:rsidRPr="00E033C9">
        <w:rPr>
          <w:rFonts w:eastAsia="Calibri" w:cstheme="minorHAnsi"/>
          <w:spacing w:val="-3"/>
        </w:rPr>
        <w:t xml:space="preserve"> </w:t>
      </w:r>
      <w:r w:rsidRPr="00E033C9">
        <w:rPr>
          <w:rFonts w:eastAsia="Calibri" w:cstheme="minorHAnsi"/>
          <w:spacing w:val="-2"/>
        </w:rPr>
        <w:t>son</w:t>
      </w:r>
      <w:r w:rsidRPr="00E033C9">
        <w:rPr>
          <w:rFonts w:eastAsia="Calibri" w:cstheme="minorHAnsi"/>
          <w:spacing w:val="-4"/>
        </w:rPr>
        <w:t>o</w:t>
      </w:r>
      <w:r w:rsidRPr="00E033C9">
        <w:rPr>
          <w:rFonts w:eastAsia="Calibri" w:cstheme="minorHAnsi"/>
        </w:rPr>
        <w:t>:</w:t>
      </w:r>
    </w:p>
    <w:p w:rsidR="0019460A" w:rsidRPr="00E033C9" w:rsidRDefault="0019460A" w:rsidP="001946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11" w:lineRule="exact"/>
        <w:ind w:left="1862"/>
        <w:rPr>
          <w:rFonts w:eastAsia="Calibri" w:cstheme="minorHAnsi"/>
        </w:rPr>
      </w:pPr>
      <w:r w:rsidRPr="00E033C9">
        <w:rPr>
          <w:rFonts w:eastAsia="Calibri" w:cstheme="minorHAnsi"/>
          <w:spacing w:val="-1"/>
          <w:position w:val="-1"/>
        </w:rPr>
        <w:t>I</w:t>
      </w:r>
      <w:r w:rsidRPr="00E033C9">
        <w:rPr>
          <w:rFonts w:eastAsia="Calibri" w:cstheme="minorHAnsi"/>
          <w:spacing w:val="-2"/>
          <w:position w:val="-1"/>
        </w:rPr>
        <w:t>N</w:t>
      </w:r>
      <w:r w:rsidRPr="00E033C9">
        <w:rPr>
          <w:rFonts w:eastAsia="Calibri" w:cstheme="minorHAnsi"/>
          <w:spacing w:val="-1"/>
          <w:position w:val="-1"/>
        </w:rPr>
        <w:t>P</w:t>
      </w:r>
      <w:r w:rsidRPr="00E033C9">
        <w:rPr>
          <w:rFonts w:eastAsia="Calibri" w:cstheme="minorHAnsi"/>
          <w:position w:val="-1"/>
        </w:rPr>
        <w:t>S</w:t>
      </w:r>
      <w:r w:rsidRPr="00E033C9">
        <w:rPr>
          <w:rFonts w:eastAsia="Calibri" w:cstheme="minorHAnsi"/>
          <w:spacing w:val="-5"/>
          <w:position w:val="-1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ab/>
      </w:r>
    </w:p>
    <w:p w:rsidR="0019460A" w:rsidRPr="00E033C9" w:rsidRDefault="0019460A" w:rsidP="0019460A">
      <w:pPr>
        <w:widowControl w:val="0"/>
        <w:tabs>
          <w:tab w:val="left" w:pos="3980"/>
        </w:tabs>
        <w:autoSpaceDE w:val="0"/>
        <w:autoSpaceDN w:val="0"/>
        <w:adjustRightInd w:val="0"/>
        <w:spacing w:before="29" w:after="0" w:line="211" w:lineRule="exact"/>
        <w:ind w:left="1862"/>
        <w:rPr>
          <w:rFonts w:eastAsia="Calibri" w:cstheme="minorHAnsi"/>
        </w:rPr>
      </w:pPr>
      <w:r w:rsidRPr="00E033C9">
        <w:rPr>
          <w:rFonts w:eastAsia="Calibri" w:cstheme="minorHAnsi"/>
          <w:spacing w:val="-1"/>
          <w:position w:val="-1"/>
        </w:rPr>
        <w:t>I</w:t>
      </w:r>
      <w:r w:rsidRPr="00E033C9">
        <w:rPr>
          <w:rFonts w:eastAsia="Calibri" w:cstheme="minorHAnsi"/>
          <w:spacing w:val="-2"/>
          <w:position w:val="-1"/>
        </w:rPr>
        <w:t>NA</w:t>
      </w:r>
      <w:r w:rsidRPr="00E033C9">
        <w:rPr>
          <w:rFonts w:eastAsia="Calibri" w:cstheme="minorHAnsi"/>
          <w:spacing w:val="-3"/>
          <w:position w:val="-1"/>
        </w:rPr>
        <w:t>I</w:t>
      </w:r>
      <w:r w:rsidRPr="00E033C9">
        <w:rPr>
          <w:rFonts w:eastAsia="Calibri" w:cstheme="minorHAnsi"/>
          <w:position w:val="-1"/>
        </w:rPr>
        <w:t>L</w:t>
      </w:r>
      <w:r w:rsidRPr="00E033C9">
        <w:rPr>
          <w:rFonts w:eastAsia="Calibri" w:cstheme="minorHAnsi"/>
          <w:spacing w:val="-4"/>
          <w:position w:val="-1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ab/>
      </w:r>
    </w:p>
    <w:p w:rsidR="0019460A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2</w:t>
      </w:r>
      <w:r w:rsidR="00B173BA">
        <w:rPr>
          <w:rFonts w:eastAsia="Calibri" w:cstheme="minorHAnsi"/>
          <w:b/>
          <w:bCs/>
        </w:rPr>
        <w:t>6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</w:rPr>
        <w:tab/>
        <w:t>l’insussistenza delle cause di esclusione dalle procedure di appalto</w:t>
      </w:r>
      <w:r w:rsidRPr="00E033C9">
        <w:rPr>
          <w:rFonts w:eastAsia="Calibri" w:cstheme="minorHAnsi"/>
        </w:rPr>
        <w:t xml:space="preserve"> di cui all’art. 41 d.lgs. 198/06 e </w:t>
      </w:r>
      <w:proofErr w:type="spellStart"/>
      <w:r w:rsidRPr="00E033C9">
        <w:rPr>
          <w:rFonts w:eastAsia="Calibri" w:cstheme="minorHAnsi"/>
        </w:rPr>
        <w:t>s.m.i.</w:t>
      </w:r>
      <w:proofErr w:type="spellEnd"/>
      <w:r w:rsidRPr="00E033C9">
        <w:rPr>
          <w:rFonts w:eastAsia="Calibri" w:cstheme="minorHAnsi"/>
        </w:rPr>
        <w:t xml:space="preserve"> e di cui all’art. 44 d.lgs. 286/98 e </w:t>
      </w:r>
      <w:proofErr w:type="spellStart"/>
      <w:r w:rsidRPr="00E033C9">
        <w:rPr>
          <w:rFonts w:eastAsia="Calibri" w:cstheme="minorHAnsi"/>
        </w:rPr>
        <w:t>s.m.i.</w:t>
      </w:r>
      <w:proofErr w:type="spellEnd"/>
      <w:r w:rsidRPr="00E033C9">
        <w:rPr>
          <w:rFonts w:eastAsia="Calibri" w:cstheme="minorHAnsi"/>
        </w:rPr>
        <w:t>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2</w:t>
      </w:r>
      <w:r w:rsidR="00B173BA">
        <w:rPr>
          <w:rFonts w:eastAsia="Calibri" w:cstheme="minorHAnsi"/>
          <w:b/>
          <w:bCs/>
        </w:rPr>
        <w:t>7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</w:rPr>
        <w:tab/>
      </w:r>
      <w:r w:rsidRPr="00E033C9">
        <w:rPr>
          <w:rFonts w:eastAsia="Calibri" w:cstheme="minorHAnsi"/>
        </w:rPr>
        <w:t>l’</w:t>
      </w:r>
      <w:r w:rsidRPr="00E033C9">
        <w:rPr>
          <w:rFonts w:eastAsia="Calibri" w:cstheme="minorHAnsi"/>
          <w:b/>
          <w:bCs/>
        </w:rPr>
        <w:t>impegno a mantenere la propria offerta per almeno 180 giorni</w:t>
      </w:r>
      <w:r w:rsidRPr="00E033C9">
        <w:rPr>
          <w:rFonts w:eastAsia="Calibri" w:cstheme="minorHAnsi"/>
        </w:rPr>
        <w:t xml:space="preserve"> dal termine di scadenza della sua presentazione;</w:t>
      </w:r>
    </w:p>
    <w:p w:rsidR="0019460A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  <w:spacing w:val="-2"/>
        </w:rPr>
      </w:pPr>
      <w:r w:rsidRPr="00E033C9">
        <w:rPr>
          <w:rFonts w:eastAsia="Tahoma" w:cstheme="minorHAnsi"/>
          <w:b/>
          <w:bCs/>
          <w:spacing w:val="-2"/>
        </w:rPr>
        <w:t>2</w:t>
      </w:r>
      <w:r w:rsidR="00B173BA">
        <w:rPr>
          <w:rFonts w:eastAsia="Tahoma" w:cstheme="minorHAnsi"/>
          <w:b/>
          <w:bCs/>
          <w:spacing w:val="-2"/>
        </w:rPr>
        <w:t>8</w:t>
      </w:r>
      <w:r w:rsidRPr="00E033C9">
        <w:rPr>
          <w:rFonts w:eastAsia="Tahoma" w:cstheme="minorHAnsi"/>
          <w:b/>
          <w:bCs/>
          <w:spacing w:val="-2"/>
        </w:rPr>
        <w:t>.</w:t>
      </w:r>
      <w:r w:rsidRPr="00E033C9">
        <w:rPr>
          <w:rFonts w:eastAsia="Tahoma" w:cstheme="minorHAnsi"/>
          <w:b/>
          <w:bCs/>
          <w:spacing w:val="-2"/>
        </w:rPr>
        <w:tab/>
      </w:r>
      <w:r w:rsidRPr="00E033C9">
        <w:rPr>
          <w:rFonts w:eastAsia="Calibri" w:cstheme="minorHAnsi"/>
          <w:spacing w:val="-2"/>
        </w:rPr>
        <w:t xml:space="preserve">di </w:t>
      </w:r>
      <w:r w:rsidRPr="00E033C9">
        <w:rPr>
          <w:rFonts w:eastAsia="Calibri" w:cstheme="minorHAnsi"/>
          <w:b/>
          <w:bCs/>
          <w:spacing w:val="-2"/>
        </w:rPr>
        <w:t>impegnarsi</w:t>
      </w:r>
      <w:r w:rsidRPr="00E033C9">
        <w:rPr>
          <w:rFonts w:eastAsia="Calibri" w:cstheme="minorHAnsi"/>
          <w:spacing w:val="-2"/>
        </w:rPr>
        <w:t xml:space="preserve">, qualora risultasse aggiudicatario in via definitiva, </w:t>
      </w:r>
      <w:r w:rsidRPr="00E033C9">
        <w:rPr>
          <w:rFonts w:eastAsia="Calibri" w:cstheme="minorHAnsi"/>
          <w:b/>
          <w:bCs/>
          <w:spacing w:val="-2"/>
        </w:rPr>
        <w:t xml:space="preserve">al rispetto di tutti gli obblighi di tracciabilità dei flussi finanziari </w:t>
      </w:r>
      <w:r w:rsidRPr="00E033C9">
        <w:rPr>
          <w:rFonts w:eastAsia="Calibri" w:cstheme="minorHAnsi"/>
          <w:spacing w:val="-2"/>
        </w:rPr>
        <w:t xml:space="preserve">specificamente sanciti dalla L. n. 136/2010 e </w:t>
      </w:r>
      <w:proofErr w:type="spellStart"/>
      <w:proofErr w:type="gramStart"/>
      <w:r w:rsidRPr="00E033C9">
        <w:rPr>
          <w:rFonts w:eastAsia="Calibri" w:cstheme="minorHAnsi"/>
          <w:spacing w:val="-2"/>
        </w:rPr>
        <w:t>s.m.i.</w:t>
      </w:r>
      <w:proofErr w:type="spellEnd"/>
      <w:r w:rsidRPr="00E033C9">
        <w:rPr>
          <w:rFonts w:eastAsia="Calibri" w:cstheme="minorHAnsi"/>
          <w:spacing w:val="-2"/>
        </w:rPr>
        <w:t xml:space="preserve"> ;</w:t>
      </w:r>
      <w:proofErr w:type="gramEnd"/>
    </w:p>
    <w:p w:rsidR="006A2A14" w:rsidRDefault="006A2A14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  <w:spacing w:val="-2"/>
        </w:rPr>
      </w:pPr>
      <w:r w:rsidRPr="002C20B0">
        <w:rPr>
          <w:rFonts w:eastAsia="Calibri" w:cstheme="minorHAnsi"/>
          <w:b/>
          <w:spacing w:val="-2"/>
        </w:rPr>
        <w:t>29.</w:t>
      </w:r>
      <w:r>
        <w:rPr>
          <w:rFonts w:eastAsia="Calibri" w:cstheme="minorHAnsi"/>
          <w:spacing w:val="-2"/>
        </w:rPr>
        <w:tab/>
      </w:r>
      <w:r w:rsidRPr="00E033C9">
        <w:rPr>
          <w:rFonts w:eastAsia="Calibri" w:cstheme="minorHAnsi"/>
          <w:spacing w:val="-2"/>
        </w:rPr>
        <w:t xml:space="preserve">di </w:t>
      </w:r>
      <w:r w:rsidRPr="00E033C9">
        <w:rPr>
          <w:rFonts w:eastAsia="Calibri" w:cstheme="minorHAnsi"/>
          <w:b/>
          <w:bCs/>
          <w:spacing w:val="-2"/>
        </w:rPr>
        <w:t>impegnarsi</w:t>
      </w:r>
      <w:r w:rsidRPr="00E033C9">
        <w:rPr>
          <w:rFonts w:eastAsia="Calibri" w:cstheme="minorHAnsi"/>
          <w:spacing w:val="-2"/>
        </w:rPr>
        <w:t>, qualora risultasse aggiudicatario in via definitiva,</w:t>
      </w:r>
      <w:r>
        <w:rPr>
          <w:rFonts w:eastAsia="Calibri" w:cstheme="minorHAnsi"/>
          <w:spacing w:val="-2"/>
        </w:rPr>
        <w:t xml:space="preserve"> a </w:t>
      </w:r>
      <w:r>
        <w:rPr>
          <w:rFonts w:ascii="Calibri" w:eastAsia="Times New Roman" w:hAnsi="Calibri" w:cs="Calibri"/>
        </w:rPr>
        <w:t>provvedere all’assolvimento dell’imposta di bollo sull’offerta economica pari ad € 16,00= attraverso F23</w:t>
      </w:r>
      <w:r w:rsidR="002C20B0">
        <w:rPr>
          <w:rFonts w:ascii="Calibri" w:eastAsia="Times New Roman" w:hAnsi="Calibri" w:cs="Calibri"/>
        </w:rPr>
        <w:t>;</w:t>
      </w:r>
    </w:p>
    <w:p w:rsidR="00A86AF1" w:rsidRDefault="002C20B0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>
        <w:rPr>
          <w:rFonts w:eastAsia="Tahoma" w:cstheme="minorHAnsi"/>
          <w:b/>
          <w:bCs/>
          <w:spacing w:val="-2"/>
        </w:rPr>
        <w:t>30</w:t>
      </w:r>
      <w:r w:rsidR="00A86AF1">
        <w:rPr>
          <w:rFonts w:eastAsia="Tahoma" w:cstheme="minorHAnsi"/>
          <w:b/>
          <w:bCs/>
          <w:spacing w:val="-2"/>
        </w:rPr>
        <w:t>.</w:t>
      </w:r>
      <w:r w:rsidR="00A86AF1">
        <w:rPr>
          <w:rFonts w:eastAsia="Calibri" w:cstheme="minorHAnsi"/>
        </w:rPr>
        <w:tab/>
      </w:r>
      <w:r w:rsidR="004026E4">
        <w:rPr>
          <w:rFonts w:eastAsia="Calibri" w:cstheme="minorHAnsi"/>
        </w:rPr>
        <w:t xml:space="preserve">di </w:t>
      </w:r>
      <w:r w:rsidR="004026E4" w:rsidRPr="00F20DBC">
        <w:rPr>
          <w:rFonts w:eastAsia="Calibri" w:cstheme="minorHAnsi"/>
          <w:b/>
        </w:rPr>
        <w:t>essere in possesso</w:t>
      </w:r>
      <w:r w:rsidR="004026E4">
        <w:rPr>
          <w:rFonts w:eastAsia="Calibri" w:cstheme="minorHAnsi"/>
        </w:rPr>
        <w:t xml:space="preserve"> delle seguenti caratteristiche minime previste da</w:t>
      </w:r>
      <w:r w:rsidR="00C2363D">
        <w:rPr>
          <w:rFonts w:eastAsia="Calibri" w:cstheme="minorHAnsi"/>
        </w:rPr>
        <w:t>i documenti di gara</w:t>
      </w:r>
      <w:r w:rsidR="004026E4">
        <w:rPr>
          <w:rFonts w:eastAsia="Calibri" w:cstheme="minorHAnsi"/>
        </w:rPr>
        <w:t>:</w:t>
      </w:r>
      <w:r w:rsidR="00BB7594">
        <w:rPr>
          <w:rFonts w:eastAsia="Calibri" w:cstheme="minorHAnsi"/>
        </w:rPr>
        <w:t xml:space="preserve"> </w:t>
      </w:r>
    </w:p>
    <w:p w:rsidR="000F578A" w:rsidRPr="00D4306B" w:rsidRDefault="000F578A" w:rsidP="000F578A">
      <w:pPr>
        <w:pStyle w:val="Style14"/>
        <w:numPr>
          <w:ilvl w:val="0"/>
          <w:numId w:val="46"/>
        </w:numPr>
        <w:spacing w:line="240" w:lineRule="auto"/>
        <w:ind w:hanging="350"/>
        <w:jc w:val="both"/>
        <w:rPr>
          <w:rFonts w:ascii="Calibri" w:eastAsia="Times New Roman" w:hAnsi="Calibri" w:cs="Calibri"/>
          <w:bCs/>
          <w:sz w:val="22"/>
          <w:szCs w:val="22"/>
          <w:lang w:eastAsia="en-US"/>
        </w:rPr>
      </w:pPr>
      <w:r w:rsidRPr="00D4306B">
        <w:rPr>
          <w:rFonts w:ascii="Calibri" w:eastAsia="Times New Roman" w:hAnsi="Calibri" w:cs="Calibri"/>
          <w:bCs/>
          <w:sz w:val="22"/>
          <w:szCs w:val="22"/>
          <w:lang w:eastAsia="en-US"/>
        </w:rPr>
        <w:t>possesso di una sede operativa - ovvero l’impegno ad attivarla entro la data di avvio del servizio – dislocata nella Provincia di Chieti e/o di Pescara.</w:t>
      </w:r>
      <w:r w:rsidR="00D4306B"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</w:t>
      </w:r>
    </w:p>
    <w:p w:rsidR="004026E4" w:rsidRPr="00FE3691" w:rsidRDefault="0080125B" w:rsidP="00FF3FD4">
      <w:pPr>
        <w:numPr>
          <w:ilvl w:val="0"/>
          <w:numId w:val="46"/>
        </w:numPr>
        <w:spacing w:after="0" w:line="240" w:lineRule="auto"/>
        <w:ind w:left="775" w:hanging="415"/>
        <w:jc w:val="both"/>
        <w:rPr>
          <w:rFonts w:cs="Calibri"/>
        </w:rPr>
      </w:pPr>
      <w:r>
        <w:rPr>
          <w:rFonts w:ascii="Calibri" w:hAnsi="Calibri" w:cs="Calibri"/>
        </w:rPr>
        <w:t>P</w:t>
      </w:r>
      <w:r w:rsidRPr="001B7543">
        <w:rPr>
          <w:rFonts w:ascii="Calibri" w:hAnsi="Calibri" w:cs="Calibri"/>
        </w:rPr>
        <w:t xml:space="preserve">olizza con primaria </w:t>
      </w:r>
      <w:r w:rsidRPr="008F67BD">
        <w:rPr>
          <w:rFonts w:ascii="Calibri" w:eastAsia="Times New Roman" w:hAnsi="Calibri" w:cs="Arial"/>
        </w:rPr>
        <w:t xml:space="preserve">Compagnia di Assicurazione con massimale di almeno € 2.500.000,00= per danni da responsabilità </w:t>
      </w:r>
      <w:r w:rsidRPr="00E5558A">
        <w:rPr>
          <w:rFonts w:ascii="Calibri" w:eastAsia="Times New Roman" w:hAnsi="Calibri" w:cs="Arial"/>
        </w:rPr>
        <w:t>per casi di infortuni e di danni arrecati all'Università, a persone e a cose in dipendenza di fatti dovuti a manchevolezze o trascuratezze dei propri dipendenti nella esecuzione degli adempimenti assunti</w:t>
      </w:r>
      <w:r>
        <w:rPr>
          <w:rFonts w:ascii="Calibri" w:eastAsia="Times New Roman" w:hAnsi="Calibri" w:cs="Arial"/>
        </w:rPr>
        <w:t xml:space="preserve">, ovvero impegno </w:t>
      </w:r>
      <w:r w:rsidR="00FF3FD4">
        <w:rPr>
          <w:rFonts w:ascii="Calibri" w:eastAsia="Times New Roman" w:hAnsi="Calibri" w:cs="Arial"/>
        </w:rPr>
        <w:t xml:space="preserve">ad </w:t>
      </w:r>
      <w:r w:rsidR="00FF3FD4" w:rsidRPr="00FF3FD4">
        <w:rPr>
          <w:rFonts w:ascii="Calibri" w:eastAsia="Times New Roman" w:hAnsi="Calibri" w:cs="Arial"/>
        </w:rPr>
        <w:t xml:space="preserve">attivarla </w:t>
      </w:r>
      <w:r w:rsidR="00FF3FD4" w:rsidRPr="00FF3FD4">
        <w:rPr>
          <w:rFonts w:ascii="Calibri" w:eastAsia="Times New Roman" w:hAnsi="Calibri" w:cs="Calibri"/>
          <w:bCs/>
        </w:rPr>
        <w:t>entro la data di avvio del servizio</w:t>
      </w:r>
      <w:r w:rsidR="00FF3FD4">
        <w:rPr>
          <w:rFonts w:ascii="Calibri" w:eastAsia="Times New Roman" w:hAnsi="Calibri" w:cs="Calibri"/>
          <w:bCs/>
        </w:rPr>
        <w:t>;</w:t>
      </w:r>
    </w:p>
    <w:p w:rsidR="00FE3691" w:rsidRDefault="00CE3D89" w:rsidP="00732292">
      <w:pPr>
        <w:spacing w:after="0" w:line="240" w:lineRule="auto"/>
        <w:ind w:left="426" w:hanging="426"/>
        <w:jc w:val="both"/>
        <w:rPr>
          <w:rFonts w:cs="Calibri"/>
          <w:bCs/>
        </w:rPr>
      </w:pPr>
      <w:r>
        <w:rPr>
          <w:rFonts w:eastAsia="Times New Roman" w:cstheme="minorHAnsi"/>
          <w:b/>
          <w:bCs/>
          <w:spacing w:val="-2"/>
          <w:lang w:eastAsia="zh-CN"/>
        </w:rPr>
        <w:t>3</w:t>
      </w:r>
      <w:r w:rsidR="002C20B0">
        <w:rPr>
          <w:rFonts w:eastAsia="Times New Roman" w:cstheme="minorHAnsi"/>
          <w:b/>
          <w:bCs/>
          <w:spacing w:val="-2"/>
          <w:lang w:eastAsia="zh-CN"/>
        </w:rPr>
        <w:t>1</w:t>
      </w:r>
      <w:r w:rsidR="0019460A"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="0019460A" w:rsidRPr="00E033C9">
        <w:rPr>
          <w:rFonts w:eastAsia="Times New Roman" w:cstheme="minorHAnsi"/>
          <w:b/>
          <w:bCs/>
          <w:spacing w:val="-2"/>
          <w:lang w:eastAsia="zh-CN"/>
        </w:rPr>
        <w:tab/>
      </w:r>
      <w:r w:rsidR="00DD450E">
        <w:rPr>
          <w:rFonts w:eastAsia="Times New Roman" w:cstheme="minorHAnsi"/>
          <w:b/>
          <w:bCs/>
          <w:spacing w:val="-2"/>
          <w:lang w:eastAsia="zh-CN"/>
        </w:rPr>
        <w:t xml:space="preserve">di impegnarsi, </w:t>
      </w:r>
      <w:r w:rsidR="00DD450E" w:rsidRPr="00E033C9">
        <w:rPr>
          <w:rFonts w:eastAsia="Calibri" w:cstheme="minorHAnsi"/>
          <w:spacing w:val="-2"/>
        </w:rPr>
        <w:t>qualora risultasse aggiudicatario in via definitiva,</w:t>
      </w:r>
      <w:r w:rsidR="00DD450E">
        <w:rPr>
          <w:rFonts w:eastAsia="Times New Roman" w:cstheme="minorHAnsi"/>
          <w:b/>
          <w:bCs/>
          <w:spacing w:val="-2"/>
          <w:lang w:eastAsia="zh-CN"/>
        </w:rPr>
        <w:t xml:space="preserve"> a </w:t>
      </w:r>
      <w:r w:rsidR="00DD450E" w:rsidRPr="009D024C">
        <w:rPr>
          <w:rFonts w:cs="Calibri"/>
          <w:i/>
          <w:iCs/>
        </w:rPr>
        <w:t>“</w:t>
      </w:r>
      <w:r w:rsidR="00DD450E">
        <w:rPr>
          <w:rFonts w:cs="Calibri"/>
          <w:i/>
          <w:iCs/>
        </w:rPr>
        <w:t>…</w:t>
      </w:r>
      <w:r w:rsidR="00DD450E" w:rsidRPr="009D024C">
        <w:rPr>
          <w:rFonts w:cs="Calibri"/>
          <w:i/>
          <w:iCs/>
        </w:rPr>
        <w:t xml:space="preserve"> promuovere la stabilità occupazionale del personale impiegato</w:t>
      </w:r>
      <w:r w:rsidR="00DD450E">
        <w:rPr>
          <w:rFonts w:cs="Calibri"/>
          <w:i/>
          <w:iCs/>
        </w:rPr>
        <w:t>…</w:t>
      </w:r>
      <w:r w:rsidR="00DD450E" w:rsidRPr="009D024C">
        <w:rPr>
          <w:rFonts w:cs="Calibri"/>
          <w:i/>
          <w:iCs/>
        </w:rPr>
        <w:t>”</w:t>
      </w:r>
      <w:r w:rsidR="006B0F13">
        <w:rPr>
          <w:rFonts w:cs="Calibri"/>
          <w:i/>
          <w:iCs/>
        </w:rPr>
        <w:t xml:space="preserve">, </w:t>
      </w:r>
      <w:r w:rsidR="006B0F13" w:rsidRPr="006B0F13">
        <w:rPr>
          <w:rFonts w:cs="Calibri"/>
          <w:iCs/>
        </w:rPr>
        <w:t>a</w:t>
      </w:r>
      <w:r w:rsidR="00FE3691" w:rsidRPr="006B0F13">
        <w:rPr>
          <w:rFonts w:cs="Calibri"/>
          <w:bCs/>
        </w:rPr>
        <w:t>i</w:t>
      </w:r>
      <w:r w:rsidR="00FE3691" w:rsidRPr="007A5ADA">
        <w:rPr>
          <w:rFonts w:cs="Calibri"/>
          <w:bCs/>
        </w:rPr>
        <w:t xml:space="preserve"> sensi dell’</w:t>
      </w:r>
      <w:r w:rsidR="00FE3691" w:rsidRPr="007A5ADA">
        <w:rPr>
          <w:rFonts w:cs="Calibri"/>
          <w:b/>
        </w:rPr>
        <w:t>art. 50 del Codice degli appalti</w:t>
      </w:r>
      <w:r w:rsidR="00FE3691">
        <w:rPr>
          <w:rFonts w:cs="Calibri"/>
          <w:bCs/>
        </w:rPr>
        <w:t xml:space="preserve"> </w:t>
      </w:r>
      <w:r w:rsidR="006B0F13">
        <w:rPr>
          <w:rFonts w:cs="Calibri"/>
          <w:bCs/>
        </w:rPr>
        <w:t xml:space="preserve">che prevede che </w:t>
      </w:r>
      <w:r w:rsidR="00FE3691" w:rsidRPr="007A5ADA">
        <w:rPr>
          <w:rFonts w:cs="Calibri"/>
          <w:bCs/>
          <w:i/>
          <w:iCs/>
        </w:rPr>
        <w:t xml:space="preserve">“per gli affidamenti dei contratti di concessione e di appalto di lavori e servizi diversi da quelli aventi natura intellettuale, con particolare riguardo a quelli relativi a contratti ad alta intensità di manodopera, i bandi di gara, gli avvisi e gli inviti inseriscono, nel rispetto dei principi dell’Unione europea, specifiche </w:t>
      </w:r>
      <w:r w:rsidR="00FE3691" w:rsidRPr="007A5ADA">
        <w:rPr>
          <w:rFonts w:cs="Calibri"/>
          <w:b/>
          <w:bCs/>
          <w:i/>
          <w:iCs/>
          <w:u w:val="single"/>
        </w:rPr>
        <w:t>clausole sociali volte a promuovere la stabilità occupazionale del personale impiegato</w:t>
      </w:r>
      <w:r w:rsidR="00FE3691" w:rsidRPr="007A5ADA">
        <w:rPr>
          <w:rFonts w:cs="Calibri"/>
          <w:bCs/>
          <w:i/>
          <w:iCs/>
        </w:rPr>
        <w:t>, prevedendo l’applicazione da parte dell’aggiudicatario, dei contratti collettivi di settore di cui all’articolo 51 del decreto legislativo 15 giugno 2015, n. 81</w:t>
      </w:r>
      <w:r w:rsidR="00FE3691">
        <w:rPr>
          <w:rFonts w:cs="Calibri"/>
          <w:bCs/>
          <w:i/>
          <w:iCs/>
        </w:rPr>
        <w:t>”</w:t>
      </w:r>
    </w:p>
    <w:p w:rsidR="0019460A" w:rsidRPr="00E033C9" w:rsidRDefault="00FE3691" w:rsidP="0019460A">
      <w:pPr>
        <w:suppressAutoHyphens/>
        <w:spacing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spacing w:val="-2"/>
          <w:lang w:eastAsia="zh-CN"/>
        </w:rPr>
        <w:t>3</w:t>
      </w:r>
      <w:r w:rsidR="002C20B0">
        <w:rPr>
          <w:rFonts w:eastAsia="Times New Roman" w:cstheme="minorHAnsi"/>
          <w:b/>
          <w:bCs/>
          <w:spacing w:val="-2"/>
          <w:lang w:eastAsia="zh-CN"/>
        </w:rPr>
        <w:t>2</w:t>
      </w:r>
      <w:r>
        <w:rPr>
          <w:rFonts w:eastAsia="Times New Roman" w:cstheme="minorHAnsi"/>
          <w:b/>
          <w:bCs/>
          <w:spacing w:val="-2"/>
          <w:lang w:eastAsia="zh-CN"/>
        </w:rPr>
        <w:t>.</w:t>
      </w:r>
      <w:r>
        <w:rPr>
          <w:rFonts w:eastAsia="Times New Roman" w:cstheme="minorHAnsi"/>
          <w:b/>
          <w:bCs/>
          <w:spacing w:val="-2"/>
          <w:lang w:eastAsia="zh-CN"/>
        </w:rPr>
        <w:tab/>
      </w:r>
      <w:r w:rsidR="0019460A" w:rsidRPr="00E033C9">
        <w:rPr>
          <w:rFonts w:eastAsia="Times New Roman" w:cstheme="minorHAnsi"/>
          <w:lang w:eastAsia="zh-CN"/>
        </w:rPr>
        <w:t>di</w:t>
      </w:r>
      <w:r w:rsidR="0019460A" w:rsidRPr="00E033C9">
        <w:rPr>
          <w:rFonts w:eastAsia="Times New Roman" w:cstheme="minorHAnsi"/>
          <w:b/>
          <w:bCs/>
          <w:lang w:eastAsia="zh-CN"/>
        </w:rPr>
        <w:t xml:space="preserve"> autorizzare </w:t>
      </w:r>
      <w:r w:rsidR="0019460A" w:rsidRPr="00E033C9">
        <w:rPr>
          <w:rFonts w:eastAsia="Times New Roman" w:cstheme="minorHAnsi"/>
          <w:lang w:eastAsia="zh-CN"/>
        </w:rPr>
        <w:t>la stazione appaltante ad effettuare</w:t>
      </w:r>
      <w:r w:rsidR="0019460A" w:rsidRPr="00E033C9">
        <w:rPr>
          <w:rFonts w:eastAsia="Times New Roman" w:cstheme="minorHAnsi"/>
          <w:b/>
          <w:bCs/>
          <w:lang w:eastAsia="zh-CN"/>
        </w:rPr>
        <w:t xml:space="preserve"> le comunicazioni </w:t>
      </w:r>
      <w:r w:rsidR="0019460A" w:rsidRPr="00E033C9">
        <w:rPr>
          <w:rFonts w:eastAsia="Times New Roman" w:cstheme="minorHAnsi"/>
          <w:lang w:eastAsia="zh-CN"/>
        </w:rPr>
        <w:t xml:space="preserve">di cui all’art. 76 </w:t>
      </w:r>
      <w:proofErr w:type="spellStart"/>
      <w:proofErr w:type="gramStart"/>
      <w:r w:rsidR="0019460A" w:rsidRPr="00E033C9">
        <w:rPr>
          <w:rFonts w:eastAsia="Times New Roman" w:cstheme="minorHAnsi"/>
          <w:lang w:eastAsia="zh-CN"/>
        </w:rPr>
        <w:t>D.Lgs</w:t>
      </w:r>
      <w:proofErr w:type="gramEnd"/>
      <w:r w:rsidR="0019460A" w:rsidRPr="00E033C9">
        <w:rPr>
          <w:rFonts w:eastAsia="Times New Roman" w:cstheme="minorHAnsi"/>
          <w:lang w:eastAsia="zh-CN"/>
        </w:rPr>
        <w:t>.</w:t>
      </w:r>
      <w:proofErr w:type="spellEnd"/>
      <w:r w:rsidR="0019460A" w:rsidRPr="00E033C9">
        <w:rPr>
          <w:rFonts w:eastAsia="Times New Roman" w:cstheme="minorHAnsi"/>
          <w:lang w:eastAsia="zh-CN"/>
        </w:rPr>
        <w:t xml:space="preserve"> n. 50/2016</w:t>
      </w:r>
      <w:r w:rsidR="0019460A" w:rsidRPr="00E033C9">
        <w:rPr>
          <w:rFonts w:eastAsia="Times New Roman" w:cstheme="minorHAnsi"/>
          <w:b/>
          <w:bCs/>
          <w:lang w:eastAsia="zh-CN"/>
        </w:rPr>
        <w:t xml:space="preserve"> all'indirizzo P.E.C. ……………………</w:t>
      </w:r>
      <w:proofErr w:type="gramStart"/>
      <w:r w:rsidR="0019460A" w:rsidRPr="00E033C9">
        <w:rPr>
          <w:rFonts w:eastAsia="Times New Roman" w:cstheme="minorHAnsi"/>
          <w:b/>
          <w:bCs/>
          <w:lang w:eastAsia="zh-CN"/>
        </w:rPr>
        <w:t>…….</w:t>
      </w:r>
      <w:proofErr w:type="gramEnd"/>
      <w:r w:rsidR="0019460A" w:rsidRPr="00E033C9">
        <w:rPr>
          <w:rFonts w:eastAsia="Times New Roman" w:cstheme="minorHAnsi"/>
          <w:b/>
          <w:bCs/>
          <w:lang w:eastAsia="zh-CN"/>
        </w:rPr>
        <w:t>.……………………….………………………………..….……..………..…..……..….…..…….</w:t>
      </w:r>
      <w:r w:rsidR="0019460A" w:rsidRPr="00E033C9">
        <w:rPr>
          <w:rFonts w:eastAsia="Times New Roman" w:cstheme="minorHAnsi"/>
          <w:lang w:eastAsia="zh-CN"/>
        </w:rPr>
        <w:t>;</w:t>
      </w:r>
    </w:p>
    <w:p w:rsidR="0019460A" w:rsidRPr="00E033C9" w:rsidRDefault="0019460A" w:rsidP="0019460A">
      <w:pPr>
        <w:suppressAutoHyphens/>
        <w:autoSpaceDE w:val="0"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3</w:t>
      </w:r>
      <w:r w:rsidR="002C20B0">
        <w:rPr>
          <w:rFonts w:eastAsia="Calibri" w:cstheme="minorHAnsi"/>
          <w:b/>
          <w:bCs/>
          <w:spacing w:val="-2"/>
        </w:rPr>
        <w:t>3</w:t>
      </w:r>
      <w:r w:rsidRPr="00E033C9">
        <w:rPr>
          <w:rFonts w:eastAsia="Calibri" w:cstheme="minorHAnsi"/>
          <w:b/>
          <w:bCs/>
          <w:spacing w:val="-2"/>
        </w:rPr>
        <w:t>.</w:t>
      </w:r>
      <w:r w:rsidRPr="00E033C9">
        <w:rPr>
          <w:rFonts w:eastAsia="Calibri" w:cstheme="minorHAnsi"/>
          <w:b/>
          <w:bCs/>
          <w:spacing w:val="-2"/>
        </w:rPr>
        <w:tab/>
      </w:r>
      <w:r w:rsidRPr="00E033C9">
        <w:rPr>
          <w:rFonts w:eastAsia="Calibri" w:cstheme="minorHAnsi"/>
          <w:spacing w:val="-2"/>
        </w:rPr>
        <w:t xml:space="preserve">di </w:t>
      </w:r>
      <w:r w:rsidRPr="00E033C9">
        <w:rPr>
          <w:rFonts w:eastAsia="Calibri" w:cstheme="minorHAnsi"/>
          <w:b/>
          <w:bCs/>
          <w:spacing w:val="-2"/>
        </w:rPr>
        <w:t>obbligarsi</w:t>
      </w:r>
      <w:r w:rsidRPr="00E033C9">
        <w:rPr>
          <w:rFonts w:eastAsia="Calibri" w:cstheme="minorHAnsi"/>
          <w:spacing w:val="-2"/>
        </w:rPr>
        <w:t xml:space="preserve">, in caso di aggiudicazione, ai sensi e per gli effetti del D. </w:t>
      </w:r>
      <w:proofErr w:type="spellStart"/>
      <w:r w:rsidRPr="00E033C9">
        <w:rPr>
          <w:rFonts w:eastAsia="Calibri" w:cstheme="minorHAnsi"/>
          <w:spacing w:val="-2"/>
        </w:rPr>
        <w:t>Lgs</w:t>
      </w:r>
      <w:proofErr w:type="spellEnd"/>
      <w:r w:rsidRPr="00E033C9">
        <w:rPr>
          <w:rFonts w:eastAsia="Calibri" w:cstheme="minorHAnsi"/>
          <w:spacing w:val="-2"/>
        </w:rPr>
        <w:t xml:space="preserve">. n. 159/2011 e </w:t>
      </w:r>
      <w:proofErr w:type="spellStart"/>
      <w:r w:rsidRPr="00E033C9">
        <w:rPr>
          <w:rFonts w:eastAsia="Calibri" w:cstheme="minorHAnsi"/>
          <w:spacing w:val="-2"/>
        </w:rPr>
        <w:t>s.m.i.</w:t>
      </w:r>
      <w:proofErr w:type="spellEnd"/>
      <w:r w:rsidRPr="00E033C9">
        <w:rPr>
          <w:rFonts w:eastAsia="Calibri" w:cstheme="minorHAnsi"/>
          <w:spacing w:val="-2"/>
        </w:rPr>
        <w:t xml:space="preserve">, </w:t>
      </w:r>
      <w:r w:rsidRPr="00E033C9">
        <w:rPr>
          <w:rFonts w:eastAsia="Calibri" w:cstheme="minorHAnsi"/>
          <w:b/>
          <w:bCs/>
          <w:spacing w:val="-2"/>
        </w:rPr>
        <w:t>a comunicare</w:t>
      </w:r>
      <w:r w:rsidRPr="00E033C9">
        <w:rPr>
          <w:rFonts w:eastAsia="Calibri" w:cstheme="minorHAnsi"/>
          <w:spacing w:val="-2"/>
        </w:rPr>
        <w:t xml:space="preserve"> tempestivamente all'amministrazione appaltante </w:t>
      </w:r>
      <w:r w:rsidRPr="00E033C9">
        <w:rPr>
          <w:rFonts w:eastAsia="Calibri" w:cstheme="minorHAnsi"/>
          <w:b/>
          <w:bCs/>
          <w:spacing w:val="-2"/>
        </w:rPr>
        <w:t>ogni modificazione intervenuta negli assetti proprietari e nella struttura di impresa</w:t>
      </w:r>
      <w:r w:rsidRPr="00E033C9">
        <w:rPr>
          <w:rFonts w:eastAsia="Calibri" w:cstheme="minorHAnsi"/>
          <w:spacing w:val="-2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e</w:t>
      </w:r>
      <w:r w:rsidRPr="00E033C9">
        <w:rPr>
          <w:rFonts w:eastAsia="Calibri" w:cstheme="minorHAnsi"/>
          <w:spacing w:val="-2"/>
        </w:rPr>
        <w:t xml:space="preserve"> negli </w:t>
      </w:r>
      <w:r w:rsidRPr="00E033C9">
        <w:rPr>
          <w:rFonts w:eastAsia="Calibri" w:cstheme="minorHAnsi"/>
          <w:b/>
          <w:bCs/>
          <w:spacing w:val="-2"/>
        </w:rPr>
        <w:t>organismi</w:t>
      </w:r>
      <w:r w:rsidRPr="00E033C9">
        <w:rPr>
          <w:rFonts w:eastAsia="Calibri" w:cstheme="minorHAnsi"/>
          <w:spacing w:val="-2"/>
        </w:rPr>
        <w:t xml:space="preserve"> tecnici e amministrativi </w:t>
      </w:r>
      <w:r w:rsidRPr="00E033C9">
        <w:rPr>
          <w:rFonts w:eastAsia="Calibri" w:cstheme="minorHAnsi"/>
          <w:b/>
          <w:bCs/>
          <w:spacing w:val="-2"/>
        </w:rPr>
        <w:t>propri e delle imprese sub-contraenti</w:t>
      </w:r>
      <w:r w:rsidRPr="00E033C9">
        <w:rPr>
          <w:rFonts w:eastAsia="Calibri" w:cstheme="minorHAnsi"/>
          <w:spacing w:val="-2"/>
        </w:rPr>
        <w:t>;</w:t>
      </w:r>
    </w:p>
    <w:p w:rsidR="0019460A" w:rsidRPr="00E033C9" w:rsidRDefault="0019460A" w:rsidP="0019460A">
      <w:pPr>
        <w:spacing w:after="80" w:line="240" w:lineRule="auto"/>
        <w:ind w:left="454" w:hanging="454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/>
          <w:bCs/>
          <w:spacing w:val="-2"/>
        </w:rPr>
        <w:t>3</w:t>
      </w:r>
      <w:r w:rsidR="002C20B0">
        <w:rPr>
          <w:rFonts w:eastAsia="Calibri" w:cstheme="minorHAnsi"/>
          <w:b/>
          <w:bCs/>
          <w:spacing w:val="-2"/>
        </w:rPr>
        <w:t>4</w:t>
      </w:r>
      <w:r w:rsidRPr="00E033C9">
        <w:rPr>
          <w:rFonts w:eastAsia="Calibri" w:cstheme="minorHAnsi"/>
          <w:b/>
          <w:bCs/>
          <w:spacing w:val="-2"/>
        </w:rPr>
        <w:t>.</w:t>
      </w:r>
      <w:r w:rsidRPr="00E033C9">
        <w:rPr>
          <w:rFonts w:eastAsia="Calibri" w:cstheme="minorHAnsi"/>
          <w:b/>
          <w:bCs/>
          <w:spacing w:val="-2"/>
        </w:rPr>
        <w:tab/>
      </w:r>
      <w:r w:rsidRPr="00E033C9">
        <w:rPr>
          <w:rFonts w:eastAsia="Calibri" w:cstheme="minorHAnsi"/>
          <w:bCs/>
          <w:spacing w:val="-2"/>
        </w:rPr>
        <w:t xml:space="preserve">di </w:t>
      </w:r>
      <w:r w:rsidRPr="00E033C9">
        <w:rPr>
          <w:rFonts w:eastAsia="Calibri" w:cstheme="minorHAnsi"/>
          <w:b/>
          <w:bCs/>
          <w:spacing w:val="-2"/>
        </w:rPr>
        <w:t>essere edotto degli obblighi</w:t>
      </w:r>
      <w:r w:rsidRPr="00E033C9">
        <w:rPr>
          <w:rFonts w:eastAsia="Calibri" w:cstheme="minorHAnsi"/>
          <w:bCs/>
          <w:spacing w:val="-2"/>
        </w:rPr>
        <w:t xml:space="preserve"> derivanti dal </w:t>
      </w:r>
      <w:r w:rsidRPr="00E033C9">
        <w:rPr>
          <w:rFonts w:eastAsia="Calibri" w:cstheme="minorHAnsi"/>
          <w:b/>
          <w:bCs/>
          <w:spacing w:val="-2"/>
        </w:rPr>
        <w:t>Codice di comportamento e di disciplina dei dipendenti</w:t>
      </w:r>
      <w:r w:rsidRPr="00E033C9">
        <w:rPr>
          <w:rFonts w:eastAsia="Calibri" w:cstheme="minorHAnsi"/>
          <w:bCs/>
          <w:spacing w:val="-2"/>
        </w:rPr>
        <w:t xml:space="preserve"> adottato dall’Amministrazione appaltante visionabile e scaricabile al seguente indirizzo </w:t>
      </w:r>
      <w:proofErr w:type="spellStart"/>
      <w:r w:rsidRPr="00E033C9">
        <w:rPr>
          <w:rFonts w:eastAsia="Calibri" w:cstheme="minorHAnsi"/>
          <w:bCs/>
          <w:spacing w:val="-2"/>
        </w:rPr>
        <w:t>internet</w:t>
      </w:r>
      <w:proofErr w:type="spellEnd"/>
      <w:r w:rsidRPr="00E033C9">
        <w:rPr>
          <w:rFonts w:eastAsia="Calibri" w:cstheme="minorHAnsi"/>
          <w:bCs/>
          <w:spacing w:val="-2"/>
        </w:rPr>
        <w:t>: http://www.unich.it e di impegnarsi, in caso di aggiudicazione, ad osservare e a far osservare ai propri dipendenti e collaboratori il suddetto Codice, pena la risoluzione del contratto, ai sensi dell’art. 2 del D.P.R. 16 aprile 2013, n. 62.</w:t>
      </w:r>
    </w:p>
    <w:p w:rsidR="0019460A" w:rsidRPr="00E033C9" w:rsidRDefault="0019460A" w:rsidP="0019460A">
      <w:pPr>
        <w:ind w:left="454" w:hanging="454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/>
          <w:bCs/>
          <w:spacing w:val="-2"/>
        </w:rPr>
        <w:t>3</w:t>
      </w:r>
      <w:r w:rsidR="002C20B0">
        <w:rPr>
          <w:rFonts w:eastAsia="Calibri" w:cstheme="minorHAnsi"/>
          <w:b/>
          <w:bCs/>
          <w:spacing w:val="-2"/>
        </w:rPr>
        <w:t>5</w:t>
      </w:r>
      <w:r w:rsidRPr="00E033C9">
        <w:rPr>
          <w:rFonts w:eastAsia="Calibri" w:cstheme="minorHAnsi"/>
          <w:b/>
          <w:bCs/>
          <w:spacing w:val="-2"/>
        </w:rPr>
        <w:t>.</w:t>
      </w:r>
      <w:r w:rsidRPr="00E033C9">
        <w:rPr>
          <w:rFonts w:eastAsia="Calibri" w:cstheme="minorHAnsi"/>
          <w:b/>
          <w:bCs/>
          <w:spacing w:val="-2"/>
        </w:rPr>
        <w:tab/>
      </w:r>
      <w:r w:rsidRPr="00E033C9">
        <w:rPr>
          <w:rFonts w:eastAsia="Calibri" w:cstheme="minorHAnsi"/>
          <w:bCs/>
          <w:spacing w:val="-2"/>
        </w:rPr>
        <w:t>di autorizzare, qualora un partecipante alla gara eserciti, ai sensi della L. 7 agosto 1990, n. 241,</w:t>
      </w:r>
      <w:r w:rsidRPr="00E033C9">
        <w:rPr>
          <w:rFonts w:eastAsia="Calibri" w:cstheme="minorHAnsi"/>
          <w:b/>
          <w:bCs/>
          <w:spacing w:val="-2"/>
        </w:rPr>
        <w:t xml:space="preserve"> il diritto di “accesso agli atti”, </w:t>
      </w:r>
      <w:r w:rsidRPr="00E033C9">
        <w:rPr>
          <w:rFonts w:eastAsia="Calibri" w:cstheme="minorHAnsi"/>
          <w:bCs/>
          <w:spacing w:val="-2"/>
        </w:rPr>
        <w:t xml:space="preserve">l’Amministrazione appaltante a rilasciare copia di tutta la documentazione presentata per la partecipazione alla gara. </w:t>
      </w:r>
    </w:p>
    <w:p w:rsidR="0019460A" w:rsidRPr="00E033C9" w:rsidRDefault="0019460A" w:rsidP="0019460A">
      <w:pPr>
        <w:ind w:left="454" w:hanging="454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/>
          <w:bCs/>
          <w:spacing w:val="-2"/>
        </w:rPr>
        <w:t>3</w:t>
      </w:r>
      <w:r w:rsidR="002C20B0">
        <w:rPr>
          <w:rFonts w:eastAsia="Calibri" w:cstheme="minorHAnsi"/>
          <w:b/>
          <w:bCs/>
          <w:spacing w:val="-2"/>
        </w:rPr>
        <w:t>6</w:t>
      </w:r>
      <w:r w:rsidRPr="00E033C9">
        <w:rPr>
          <w:rFonts w:eastAsia="Calibri" w:cstheme="minorHAnsi"/>
          <w:b/>
          <w:bCs/>
          <w:spacing w:val="-2"/>
        </w:rPr>
        <w:t>.</w:t>
      </w:r>
      <w:r w:rsidRPr="00E033C9">
        <w:rPr>
          <w:rFonts w:eastAsia="Calibri" w:cstheme="minorHAnsi"/>
          <w:bCs/>
          <w:spacing w:val="-2"/>
        </w:rPr>
        <w:tab/>
        <w:t xml:space="preserve">che la documentazione presentata nell’ambito della presente procedura, compresa eventualmente la documentazione a comprova del possesso dei requisiti nonché eventuali giustificazioni dei prezzi offerti: </w:t>
      </w:r>
    </w:p>
    <w:p w:rsidR="0019460A" w:rsidRPr="00E033C9" w:rsidRDefault="0019460A" w:rsidP="0019460A">
      <w:pPr>
        <w:ind w:firstLine="708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□ non è coperta da segreto tecnico/commerciale, ai sensi dell’art. 53 del </w:t>
      </w:r>
      <w:proofErr w:type="spellStart"/>
      <w:proofErr w:type="gramStart"/>
      <w:r w:rsidRPr="00E033C9">
        <w:rPr>
          <w:rFonts w:eastAsia="Calibri" w:cstheme="minorHAnsi"/>
          <w:bCs/>
          <w:spacing w:val="-2"/>
        </w:rPr>
        <w:t>D.Lgs</w:t>
      </w:r>
      <w:proofErr w:type="gramEnd"/>
      <w:r w:rsidRPr="00E033C9">
        <w:rPr>
          <w:rFonts w:eastAsia="Calibri" w:cstheme="minorHAnsi"/>
          <w:bCs/>
          <w:spacing w:val="-2"/>
        </w:rPr>
        <w:t>.</w:t>
      </w:r>
      <w:proofErr w:type="spellEnd"/>
      <w:r w:rsidRPr="00E033C9">
        <w:rPr>
          <w:rFonts w:eastAsia="Calibri" w:cstheme="minorHAnsi"/>
          <w:bCs/>
          <w:spacing w:val="-2"/>
        </w:rPr>
        <w:t xml:space="preserve"> 50/2016; </w:t>
      </w:r>
    </w:p>
    <w:p w:rsidR="0019460A" w:rsidRPr="00E033C9" w:rsidRDefault="0019460A" w:rsidP="0019460A">
      <w:pPr>
        <w:ind w:left="851" w:hanging="143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□ è coperta da segreto tecnico/commerciale, ai sensi dell’art. 53 del </w:t>
      </w:r>
      <w:proofErr w:type="spellStart"/>
      <w:proofErr w:type="gramStart"/>
      <w:r w:rsidRPr="00E033C9">
        <w:rPr>
          <w:rFonts w:eastAsia="Calibri" w:cstheme="minorHAnsi"/>
          <w:bCs/>
          <w:spacing w:val="-2"/>
        </w:rPr>
        <w:t>D.Lgs</w:t>
      </w:r>
      <w:proofErr w:type="gramEnd"/>
      <w:r w:rsidRPr="00E033C9">
        <w:rPr>
          <w:rFonts w:eastAsia="Calibri" w:cstheme="minorHAnsi"/>
          <w:bCs/>
          <w:spacing w:val="-2"/>
        </w:rPr>
        <w:t>.</w:t>
      </w:r>
      <w:proofErr w:type="spellEnd"/>
      <w:r w:rsidRPr="00E033C9">
        <w:rPr>
          <w:rFonts w:eastAsia="Calibri" w:cstheme="minorHAnsi"/>
          <w:bCs/>
          <w:spacing w:val="-2"/>
        </w:rPr>
        <w:t xml:space="preserve"> 50/2016, nelle seguenti </w:t>
      </w:r>
      <w:proofErr w:type="gramStart"/>
      <w:r w:rsidRPr="00E033C9">
        <w:rPr>
          <w:rFonts w:eastAsia="Calibri" w:cstheme="minorHAnsi"/>
          <w:bCs/>
          <w:spacing w:val="-2"/>
        </w:rPr>
        <w:t>parti:_</w:t>
      </w:r>
      <w:proofErr w:type="gramEnd"/>
      <w:r w:rsidRPr="00E033C9">
        <w:rPr>
          <w:rFonts w:eastAsia="Calibri" w:cstheme="minorHAnsi"/>
          <w:bCs/>
          <w:spacing w:val="-2"/>
        </w:rPr>
        <w:t xml:space="preserve">__________________________________ </w:t>
      </w:r>
    </w:p>
    <w:p w:rsidR="0019460A" w:rsidRPr="00E033C9" w:rsidRDefault="0019460A" w:rsidP="0019460A">
      <w:pPr>
        <w:ind w:left="851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(indicare con precisione e in modo inequivocabile le sezioni documentali che si intende escludere dal diritto di accesso da parte di altri concorrenti).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>Per quanto sopra dichiarato si adducono i seguenti motivi: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_____________________________________________________________________________________ _____________________________________________________________________________________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(la motivazione è obbligatoria: in caso di mancata indicazione della stessa, la presente dichiarazione non verrà presa in considerazione).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A comprova di quanto sopra dichiarato, si specifica quanto segue: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>_____________________________________________________________________________________ _____________________________________________________________________________________ (non saranno prese in considerazione motivazioni generiche, quali ad es.: “perché costituisce know-how aziendale” o simili, ovvero non comprovate);</w:t>
      </w:r>
    </w:p>
    <w:p w:rsidR="0019460A" w:rsidRPr="00E033C9" w:rsidRDefault="0019460A" w:rsidP="0019460A">
      <w:pPr>
        <w:suppressAutoHyphens/>
        <w:spacing w:after="120" w:line="240" w:lineRule="auto"/>
        <w:jc w:val="both"/>
        <w:rPr>
          <w:rFonts w:eastAsia="Calibri" w:cstheme="minorHAnsi"/>
        </w:rPr>
      </w:pPr>
      <w:r w:rsidRPr="00E033C9">
        <w:rPr>
          <w:rFonts w:eastAsia="Calibri" w:cstheme="minorHAnsi"/>
        </w:rPr>
        <w:t>Si dichiara di essere informato sulle sanzioni penali per dichiarazioni mendaci, falsità negli atti e uso di atti falsi previste dall’art. 76 del D.P.R. 445/2000.</w:t>
      </w:r>
    </w:p>
    <w:p w:rsidR="0019460A" w:rsidRPr="00E033C9" w:rsidRDefault="0019460A" w:rsidP="0019460A">
      <w:pPr>
        <w:widowControl w:val="0"/>
        <w:spacing w:after="200" w:line="240" w:lineRule="auto"/>
        <w:ind w:left="4956" w:hanging="4956"/>
        <w:jc w:val="both"/>
        <w:rPr>
          <w:rFonts w:eastAsia="Calibri" w:cstheme="minorHAnsi"/>
        </w:rPr>
      </w:pPr>
      <w:r w:rsidRPr="00E033C9">
        <w:rPr>
          <w:rFonts w:eastAsia="Tahoma" w:cstheme="minorHAnsi"/>
        </w:rPr>
        <w:t>……………………………………………</w:t>
      </w:r>
      <w:proofErr w:type="gramStart"/>
      <w:r w:rsidRPr="00E033C9">
        <w:rPr>
          <w:rFonts w:eastAsia="Tahoma" w:cstheme="minorHAnsi"/>
        </w:rPr>
        <w:t>……</w:t>
      </w:r>
      <w:r w:rsidRPr="00E033C9">
        <w:rPr>
          <w:rFonts w:eastAsia="Calibri" w:cstheme="minorHAnsi"/>
        </w:rPr>
        <w:t>.</w:t>
      </w:r>
      <w:proofErr w:type="gramEnd"/>
      <w:r w:rsidRPr="00E033C9">
        <w:rPr>
          <w:rFonts w:eastAsia="Calibri" w:cstheme="minorHAnsi"/>
        </w:rPr>
        <w:t>, li ……………………………………</w:t>
      </w:r>
    </w:p>
    <w:p w:rsidR="0019460A" w:rsidRPr="00E033C9" w:rsidRDefault="0019460A" w:rsidP="0019460A">
      <w:pPr>
        <w:widowControl w:val="0"/>
        <w:suppressAutoHyphens/>
        <w:spacing w:after="200" w:line="240" w:lineRule="auto"/>
        <w:ind w:left="4535"/>
        <w:jc w:val="center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(firma del legale rappresentante)</w:t>
      </w:r>
    </w:p>
    <w:p w:rsidR="0019460A" w:rsidRPr="00E033C9" w:rsidRDefault="0019460A" w:rsidP="0019460A">
      <w:pPr>
        <w:widowControl w:val="0"/>
        <w:spacing w:after="200" w:line="240" w:lineRule="auto"/>
        <w:ind w:left="4956"/>
        <w:jc w:val="center"/>
        <w:rPr>
          <w:rFonts w:eastAsia="Calibri" w:cstheme="minorHAnsi"/>
          <w:b/>
          <w:bCs/>
        </w:rPr>
      </w:pPr>
    </w:p>
    <w:p w:rsidR="0019460A" w:rsidRPr="00E033C9" w:rsidRDefault="0019460A" w:rsidP="0019460A">
      <w:pPr>
        <w:widowControl w:val="0"/>
        <w:suppressAutoHyphens/>
        <w:spacing w:after="200" w:line="240" w:lineRule="auto"/>
        <w:ind w:left="4535"/>
        <w:jc w:val="center"/>
        <w:rPr>
          <w:rFonts w:eastAsia="Calibri" w:cstheme="minorHAnsi"/>
        </w:rPr>
      </w:pPr>
      <w:r w:rsidRPr="00E033C9">
        <w:rPr>
          <w:rFonts w:eastAsia="Calibri" w:cstheme="minorHAnsi"/>
        </w:rPr>
        <w:t>..........…..........….......................………</w:t>
      </w:r>
    </w:p>
    <w:p w:rsidR="0019460A" w:rsidRPr="00E033C9" w:rsidRDefault="0019460A" w:rsidP="0019460A">
      <w:pPr>
        <w:spacing w:after="0" w:line="240" w:lineRule="auto"/>
        <w:jc w:val="both"/>
        <w:rPr>
          <w:rFonts w:eastAsia="Calibri" w:cstheme="minorHAnsi"/>
          <w:bCs/>
          <w:i/>
          <w:lang w:eastAsia="it-IT"/>
        </w:rPr>
      </w:pPr>
    </w:p>
    <w:p w:rsidR="0019460A" w:rsidRPr="00E033C9" w:rsidRDefault="0019460A" w:rsidP="0019460A">
      <w:pPr>
        <w:spacing w:after="0" w:line="240" w:lineRule="auto"/>
        <w:jc w:val="both"/>
        <w:rPr>
          <w:rFonts w:eastAsia="Calibri" w:cstheme="minorHAnsi"/>
          <w:bCs/>
          <w:i/>
          <w:lang w:eastAsia="it-IT"/>
        </w:rPr>
      </w:pPr>
    </w:p>
    <w:p w:rsidR="0019460A" w:rsidRPr="00E033C9" w:rsidRDefault="0019460A" w:rsidP="0019460A">
      <w:pPr>
        <w:spacing w:after="0" w:line="240" w:lineRule="auto"/>
        <w:jc w:val="both"/>
        <w:rPr>
          <w:rFonts w:eastAsia="Calibri" w:cstheme="minorHAnsi"/>
          <w:bCs/>
          <w:i/>
          <w:lang w:eastAsia="it-IT"/>
        </w:rPr>
      </w:pPr>
      <w:r w:rsidRPr="00E033C9">
        <w:rPr>
          <w:rFonts w:eastAsia="Calibri" w:cstheme="minorHAnsi"/>
          <w:bCs/>
          <w:i/>
          <w:lang w:eastAsia="it-IT"/>
        </w:rPr>
        <w:t>----------------</w:t>
      </w:r>
    </w:p>
    <w:p w:rsidR="0019460A" w:rsidRPr="00E033C9" w:rsidRDefault="0019460A" w:rsidP="0019460A">
      <w:pPr>
        <w:spacing w:after="200" w:line="276" w:lineRule="auto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b/>
          <w:bCs/>
          <w:i/>
        </w:rPr>
        <w:t>Note per la compilazione: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8" w:after="0" w:line="216" w:lineRule="exact"/>
        <w:ind w:left="272"/>
        <w:jc w:val="both"/>
        <w:rPr>
          <w:rFonts w:eastAsia="Calibri" w:cstheme="minorHAnsi"/>
          <w:i/>
        </w:rPr>
      </w:pPr>
      <w:proofErr w:type="gramStart"/>
      <w:r w:rsidRPr="00E033C9">
        <w:rPr>
          <w:rFonts w:eastAsia="Calibri" w:cstheme="minorHAnsi"/>
          <w:b/>
          <w:bCs/>
          <w:i/>
          <w:spacing w:val="1"/>
        </w:rPr>
        <w:t>I</w:t>
      </w:r>
      <w:r w:rsidRPr="00E033C9">
        <w:rPr>
          <w:rFonts w:eastAsia="Calibri" w:cstheme="minorHAnsi"/>
          <w:b/>
          <w:bCs/>
          <w:i/>
        </w:rPr>
        <w:t xml:space="preserve">n </w:t>
      </w:r>
      <w:r w:rsidRPr="00E033C9">
        <w:rPr>
          <w:rFonts w:eastAsia="Calibri" w:cstheme="minorHAnsi"/>
          <w:b/>
          <w:bCs/>
          <w:i/>
          <w:spacing w:val="13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</w:rPr>
        <w:t>o</w:t>
      </w:r>
      <w:proofErr w:type="gramEnd"/>
      <w:r w:rsidRPr="00E033C9">
        <w:rPr>
          <w:rFonts w:eastAsia="Calibri" w:cstheme="minorHAnsi"/>
          <w:b/>
          <w:bCs/>
          <w:i/>
        </w:rPr>
        <w:t xml:space="preserve"> di </w:t>
      </w:r>
      <w:r w:rsidRPr="00E033C9">
        <w:rPr>
          <w:rFonts w:eastAsia="Calibri" w:cstheme="minorHAnsi"/>
          <w:b/>
          <w:bCs/>
          <w:i/>
          <w:spacing w:val="13"/>
        </w:rPr>
        <w:t xml:space="preserve"> 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</w:rPr>
        <w:t>agg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pp</w:t>
      </w:r>
      <w:r w:rsidRPr="00E033C9">
        <w:rPr>
          <w:rFonts w:eastAsia="Calibri" w:cstheme="minorHAnsi"/>
          <w:b/>
          <w:bCs/>
          <w:i/>
          <w:spacing w:val="-2"/>
        </w:rPr>
        <w:t>a</w:t>
      </w:r>
      <w:r w:rsidRPr="00E033C9">
        <w:rPr>
          <w:rFonts w:eastAsia="Calibri" w:cstheme="minorHAnsi"/>
          <w:b/>
          <w:bCs/>
          <w:i/>
        </w:rPr>
        <w:t>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8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te</w:t>
      </w:r>
      <w:r w:rsidRPr="00E033C9">
        <w:rPr>
          <w:rFonts w:eastAsia="Calibri" w:cstheme="minorHAnsi"/>
          <w:b/>
          <w:bCs/>
          <w:i/>
        </w:rPr>
        <w:t>mp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2"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8"/>
        </w:rPr>
        <w:t xml:space="preserve"> 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11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on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 xml:space="preserve">io </w:t>
      </w:r>
      <w:r w:rsidRPr="00E033C9">
        <w:rPr>
          <w:rFonts w:eastAsia="Calibri" w:cstheme="minorHAnsi"/>
          <w:b/>
          <w:bCs/>
          <w:i/>
          <w:spacing w:val="10"/>
        </w:rPr>
        <w:t xml:space="preserve"> 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rd</w:t>
      </w:r>
      <w:r w:rsidRPr="00E033C9">
        <w:rPr>
          <w:rFonts w:eastAsia="Calibri" w:cstheme="minorHAnsi"/>
          <w:b/>
          <w:bCs/>
          <w:i/>
          <w:spacing w:val="-2"/>
        </w:rPr>
        <w:t>i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 xml:space="preserve">ario </w:t>
      </w:r>
      <w:r w:rsidRPr="00E033C9">
        <w:rPr>
          <w:rFonts w:eastAsia="Calibri" w:cstheme="minorHAnsi"/>
          <w:b/>
          <w:bCs/>
          <w:i/>
          <w:spacing w:val="16"/>
        </w:rPr>
        <w:t xml:space="preserve"> 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n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o</w:t>
      </w:r>
      <w:r w:rsidRPr="00E033C9">
        <w:rPr>
          <w:rFonts w:eastAsia="Calibri" w:cstheme="minorHAnsi"/>
          <w:b/>
          <w:bCs/>
          <w:i/>
          <w:u w:val="single"/>
        </w:rPr>
        <w:t>n</w:t>
      </w:r>
      <w:r w:rsidRPr="00E033C9">
        <w:rPr>
          <w:rFonts w:eastAsia="Calibri" w:cstheme="minorHAnsi"/>
          <w:b/>
          <w:bCs/>
          <w:i/>
          <w:spacing w:val="3"/>
          <w:u w:val="single"/>
        </w:rPr>
        <w:t xml:space="preserve"> </w:t>
      </w:r>
      <w:r w:rsidRPr="00E033C9">
        <w:rPr>
          <w:rFonts w:eastAsia="Calibri" w:cstheme="minorHAnsi"/>
          <w:b/>
          <w:bCs/>
          <w:i/>
          <w:u w:val="single"/>
        </w:rPr>
        <w:t>a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n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c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o</w:t>
      </w:r>
      <w:r w:rsidRPr="00E033C9">
        <w:rPr>
          <w:rFonts w:eastAsia="Calibri" w:cstheme="minorHAnsi"/>
          <w:b/>
          <w:bCs/>
          <w:i/>
          <w:u w:val="single"/>
        </w:rPr>
        <w:t xml:space="preserve">ra 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c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o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st</w:t>
      </w:r>
      <w:r w:rsidRPr="00E033C9">
        <w:rPr>
          <w:rFonts w:eastAsia="Calibri" w:cstheme="minorHAnsi"/>
          <w:b/>
          <w:bCs/>
          <w:i/>
          <w:u w:val="single"/>
        </w:rPr>
        <w:t>i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t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u</w:t>
      </w:r>
      <w:r w:rsidRPr="00E033C9">
        <w:rPr>
          <w:rFonts w:eastAsia="Calibri" w:cstheme="minorHAnsi"/>
          <w:b/>
          <w:bCs/>
          <w:i/>
          <w:u w:val="single"/>
        </w:rPr>
        <w:t>i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t</w:t>
      </w:r>
      <w:r w:rsidRPr="00E033C9">
        <w:rPr>
          <w:rFonts w:eastAsia="Calibri" w:cstheme="minorHAnsi"/>
          <w:b/>
          <w:bCs/>
          <w:i/>
          <w:u w:val="single"/>
        </w:rPr>
        <w:t>i</w:t>
      </w:r>
      <w:r w:rsidRPr="00E033C9">
        <w:rPr>
          <w:rFonts w:eastAsia="Calibri" w:cstheme="minorHAnsi"/>
          <w:b/>
          <w:bCs/>
          <w:i/>
        </w:rPr>
        <w:t xml:space="preserve"> </w:t>
      </w:r>
      <w:r w:rsidRPr="00E033C9">
        <w:rPr>
          <w:rFonts w:eastAsia="Calibri" w:cstheme="minorHAnsi"/>
          <w:b/>
          <w:bCs/>
          <w:i/>
          <w:spacing w:val="19"/>
        </w:rPr>
        <w:t xml:space="preserve"> </w:t>
      </w:r>
      <w:r w:rsidRPr="00E033C9">
        <w:rPr>
          <w:rFonts w:eastAsia="Calibri" w:cstheme="minorHAnsi"/>
          <w:b/>
          <w:bCs/>
          <w:i/>
        </w:rPr>
        <w:t>la pr</w:t>
      </w:r>
      <w:r w:rsidRPr="00E033C9">
        <w:rPr>
          <w:rFonts w:eastAsia="Calibri" w:cstheme="minorHAnsi"/>
          <w:b/>
          <w:bCs/>
          <w:i/>
          <w:spacing w:val="-1"/>
        </w:rPr>
        <w:t>ese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-4"/>
        </w:rPr>
        <w:t xml:space="preserve"> </w:t>
      </w:r>
      <w:r w:rsidRPr="00E033C9">
        <w:rPr>
          <w:rFonts w:eastAsia="Calibri" w:cstheme="minorHAnsi"/>
          <w:b/>
          <w:bCs/>
          <w:i/>
        </w:rPr>
        <w:t>di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h</w:t>
      </w:r>
      <w:r w:rsidRPr="00E033C9">
        <w:rPr>
          <w:rFonts w:eastAsia="Calibri" w:cstheme="minorHAnsi"/>
          <w:b/>
          <w:bCs/>
          <w:i/>
        </w:rPr>
        <w:t>iara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e:</w:t>
      </w:r>
      <w:r w:rsidRPr="00E033C9">
        <w:rPr>
          <w:rFonts w:eastAsia="Calibri" w:cstheme="minorHAnsi"/>
          <w:b/>
          <w:bCs/>
          <w:i/>
          <w:spacing w:val="-7"/>
        </w:rPr>
        <w:t xml:space="preserve"> </w:t>
      </w:r>
      <w:r w:rsidRPr="00E033C9">
        <w:rPr>
          <w:rFonts w:eastAsia="Calibri" w:cstheme="minorHAnsi"/>
          <w:b/>
          <w:bCs/>
          <w:i/>
        </w:rPr>
        <w:t xml:space="preserve"> 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b/>
          <w:bCs/>
          <w:i/>
        </w:rPr>
        <w:t>-</w:t>
      </w:r>
      <w:r w:rsidRPr="00E033C9">
        <w:rPr>
          <w:rFonts w:eastAsia="Calibri" w:cstheme="minorHAnsi"/>
          <w:b/>
          <w:bCs/>
          <w:i/>
          <w:spacing w:val="48"/>
        </w:rPr>
        <w:t xml:space="preserve"> </w:t>
      </w:r>
      <w:r w:rsidRPr="00E033C9">
        <w:rPr>
          <w:rFonts w:eastAsia="Calibri" w:cstheme="minorHAnsi"/>
          <w:b/>
          <w:bCs/>
          <w:i/>
        </w:rPr>
        <w:t>d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</w:rPr>
        <w:t>ve</w:t>
      </w:r>
      <w:r w:rsidRPr="00E033C9">
        <w:rPr>
          <w:rFonts w:eastAsia="Calibri" w:cstheme="minorHAnsi"/>
          <w:b/>
          <w:bCs/>
          <w:i/>
          <w:spacing w:val="45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esse</w:t>
      </w:r>
      <w:r w:rsidRPr="00E033C9">
        <w:rPr>
          <w:rFonts w:eastAsia="Calibri" w:cstheme="minorHAnsi"/>
          <w:b/>
          <w:bCs/>
          <w:i/>
          <w:spacing w:val="2"/>
        </w:rPr>
        <w:t>r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44"/>
        </w:rPr>
        <w:t xml:space="preserve"> 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es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45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d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48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  <w:spacing w:val="-1"/>
        </w:rPr>
        <w:t>tt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6"/>
        </w:rPr>
        <w:t xml:space="preserve"> 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6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mp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52"/>
        </w:rPr>
        <w:t xml:space="preserve"> </w:t>
      </w:r>
      <w:r w:rsidRPr="00E033C9">
        <w:rPr>
          <w:rFonts w:eastAsia="Calibri" w:cstheme="minorHAnsi"/>
          <w:b/>
          <w:bCs/>
          <w:i/>
        </w:rPr>
        <w:t>il</w:t>
      </w:r>
      <w:r w:rsidRPr="00E033C9">
        <w:rPr>
          <w:rFonts w:eastAsia="Calibri" w:cstheme="minorHAnsi"/>
          <w:b/>
          <w:bCs/>
          <w:i/>
          <w:spacing w:val="46"/>
        </w:rPr>
        <w:t xml:space="preserve"> </w:t>
      </w:r>
      <w:r w:rsidRPr="00E033C9">
        <w:rPr>
          <w:rFonts w:eastAsia="Calibri" w:cstheme="minorHAnsi"/>
          <w:b/>
          <w:bCs/>
          <w:i/>
        </w:rPr>
        <w:t>ragg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pp</w:t>
      </w:r>
      <w:r w:rsidRPr="00E033C9">
        <w:rPr>
          <w:rFonts w:eastAsia="Calibri" w:cstheme="minorHAnsi"/>
          <w:b/>
          <w:bCs/>
          <w:i/>
          <w:spacing w:val="-2"/>
        </w:rPr>
        <w:t>a</w:t>
      </w:r>
      <w:r w:rsidRPr="00E033C9">
        <w:rPr>
          <w:rFonts w:eastAsia="Calibri" w:cstheme="minorHAnsi"/>
          <w:b/>
          <w:bCs/>
          <w:i/>
        </w:rPr>
        <w:t>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42"/>
        </w:rPr>
        <w:t xml:space="preserve"> 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48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.</w:t>
      </w:r>
      <w:r w:rsidRPr="00E033C9">
        <w:rPr>
          <w:rFonts w:eastAsia="Calibri" w:cstheme="minorHAnsi"/>
          <w:b/>
          <w:bCs/>
          <w:i/>
          <w:spacing w:val="45"/>
        </w:rPr>
        <w:t xml:space="preserve"> 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rà</w:t>
      </w:r>
      <w:r w:rsidRPr="00E033C9">
        <w:rPr>
          <w:rFonts w:eastAsia="Calibri" w:cstheme="minorHAnsi"/>
          <w:b/>
          <w:bCs/>
          <w:i/>
          <w:spacing w:val="44"/>
        </w:rPr>
        <w:t xml:space="preserve"> 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-1"/>
        </w:rPr>
        <w:t>esse</w:t>
      </w:r>
      <w:r w:rsidRPr="00E033C9">
        <w:rPr>
          <w:rFonts w:eastAsia="Calibri" w:cstheme="minorHAnsi"/>
          <w:b/>
          <w:bCs/>
          <w:i/>
          <w:spacing w:val="2"/>
        </w:rPr>
        <w:t>r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36"/>
        </w:rPr>
        <w:t xml:space="preserve"> </w:t>
      </w:r>
      <w:r w:rsidRPr="00E033C9">
        <w:rPr>
          <w:rFonts w:eastAsia="Calibri" w:cstheme="minorHAnsi"/>
          <w:b/>
          <w:bCs/>
          <w:i/>
        </w:rPr>
        <w:t>pr</w:t>
      </w:r>
      <w:r w:rsidRPr="00E033C9">
        <w:rPr>
          <w:rFonts w:eastAsia="Calibri" w:cstheme="minorHAnsi"/>
          <w:b/>
          <w:bCs/>
          <w:i/>
          <w:spacing w:val="-1"/>
        </w:rPr>
        <w:t>ese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37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u</w:t>
      </w:r>
      <w:r w:rsidRPr="00E033C9">
        <w:rPr>
          <w:rFonts w:eastAsia="Calibri" w:cstheme="minorHAnsi"/>
          <w:b/>
          <w:bCs/>
          <w:i/>
        </w:rPr>
        <w:t>n</w:t>
      </w:r>
      <w:r w:rsidRPr="00E033C9">
        <w:rPr>
          <w:rFonts w:eastAsia="Calibri" w:cstheme="minorHAnsi"/>
          <w:b/>
          <w:bCs/>
          <w:i/>
          <w:spacing w:val="4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u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41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d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,</w:t>
      </w:r>
      <w:r w:rsidRPr="00E033C9">
        <w:rPr>
          <w:rFonts w:eastAsia="Calibri" w:cstheme="minorHAnsi"/>
          <w:b/>
          <w:bCs/>
          <w:i/>
          <w:spacing w:val="37"/>
        </w:rPr>
        <w:t xml:space="preserve"> </w:t>
      </w:r>
      <w:r w:rsidRPr="00E033C9">
        <w:rPr>
          <w:rFonts w:eastAsia="Calibri" w:cstheme="minorHAnsi"/>
          <w:b/>
          <w:bCs/>
          <w:i/>
        </w:rPr>
        <w:t>ri</w:t>
      </w:r>
      <w:r w:rsidRPr="00E033C9">
        <w:rPr>
          <w:rFonts w:eastAsia="Calibri" w:cstheme="minorHAnsi"/>
          <w:b/>
          <w:bCs/>
          <w:i/>
          <w:spacing w:val="-1"/>
        </w:rPr>
        <w:t>p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36"/>
        </w:rPr>
        <w:t xml:space="preserve"> 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</w:rPr>
        <w:t>da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38"/>
        </w:rPr>
        <w:t xml:space="preserve"> </w:t>
      </w:r>
      <w:r w:rsidRPr="00E033C9">
        <w:rPr>
          <w:rFonts w:eastAsia="Calibri" w:cstheme="minorHAnsi"/>
          <w:b/>
          <w:bCs/>
          <w:i/>
        </w:rPr>
        <w:t>di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  <w:spacing w:val="-1"/>
        </w:rPr>
        <w:t>tt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  <w:spacing w:val="-3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gg</w:t>
      </w:r>
      <w:r w:rsidRPr="00E033C9">
        <w:rPr>
          <w:rFonts w:eastAsia="Calibri" w:cstheme="minorHAnsi"/>
          <w:b/>
          <w:bCs/>
          <w:i/>
          <w:spacing w:val="-1"/>
        </w:rPr>
        <w:t>ett</w:t>
      </w:r>
      <w:r w:rsidRPr="00E033C9">
        <w:rPr>
          <w:rFonts w:eastAsia="Calibri" w:cstheme="minorHAnsi"/>
          <w:b/>
          <w:bCs/>
          <w:i/>
        </w:rPr>
        <w:t>i,</w:t>
      </w:r>
      <w:r w:rsidRPr="00E033C9">
        <w:rPr>
          <w:rFonts w:eastAsia="Calibri" w:cstheme="minorHAnsi"/>
          <w:b/>
          <w:bCs/>
          <w:i/>
          <w:spacing w:val="38"/>
        </w:rPr>
        <w:t xml:space="preserve"> 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50"/>
        </w:rPr>
        <w:t xml:space="preserve"> 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sottoscritto contestualmente da tutti i legali rappresentanti,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b/>
          <w:bCs/>
          <w:i/>
        </w:rPr>
        <w:t>ovvero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b/>
          <w:bCs/>
          <w:i/>
        </w:rPr>
        <w:t>-</w:t>
      </w:r>
      <w:r w:rsidRPr="00E033C9">
        <w:rPr>
          <w:rFonts w:eastAsia="Calibri" w:cstheme="minorHAnsi"/>
          <w:b/>
          <w:bCs/>
          <w:i/>
          <w:spacing w:val="1"/>
        </w:rPr>
        <w:t xml:space="preserve"> o</w:t>
      </w:r>
      <w:r w:rsidRPr="00E033C9">
        <w:rPr>
          <w:rFonts w:eastAsia="Calibri" w:cstheme="minorHAnsi"/>
          <w:b/>
          <w:bCs/>
          <w:i/>
          <w:spacing w:val="-1"/>
        </w:rPr>
        <w:t>g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2"/>
        </w:rPr>
        <w:t>m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1"/>
        </w:rPr>
        <w:t>on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-3"/>
        </w:rPr>
        <w:t xml:space="preserve"> </w:t>
      </w:r>
      <w:r w:rsidRPr="00E033C9">
        <w:rPr>
          <w:rFonts w:eastAsia="Calibri" w:cstheme="minorHAnsi"/>
          <w:b/>
          <w:bCs/>
          <w:i/>
        </w:rPr>
        <w:t>il ragg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-1"/>
        </w:rPr>
        <w:t>p</w:t>
      </w:r>
      <w:r w:rsidRPr="00E033C9">
        <w:rPr>
          <w:rFonts w:eastAsia="Calibri" w:cstheme="minorHAnsi"/>
          <w:b/>
          <w:bCs/>
          <w:i/>
        </w:rPr>
        <w:t>am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-3"/>
        </w:rPr>
        <w:t xml:space="preserve"> 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io</w:t>
      </w:r>
      <w:r w:rsidRPr="00E033C9">
        <w:rPr>
          <w:rFonts w:eastAsia="Calibri" w:cstheme="minorHAnsi"/>
          <w:b/>
          <w:bCs/>
          <w:i/>
          <w:spacing w:val="1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</w:rPr>
        <w:t>rdi</w:t>
      </w:r>
      <w:r w:rsidRPr="00E033C9">
        <w:rPr>
          <w:rFonts w:eastAsia="Calibri" w:cstheme="minorHAnsi"/>
          <w:b/>
          <w:bCs/>
          <w:i/>
          <w:spacing w:val="-1"/>
        </w:rPr>
        <w:t>n</w:t>
      </w:r>
      <w:r w:rsidRPr="00E033C9">
        <w:rPr>
          <w:rFonts w:eastAsia="Calibri" w:cstheme="minorHAnsi"/>
          <w:b/>
          <w:bCs/>
          <w:i/>
        </w:rPr>
        <w:t>ario</w:t>
      </w:r>
      <w:r w:rsidRPr="00E033C9">
        <w:rPr>
          <w:rFonts w:eastAsia="Calibri" w:cstheme="minorHAnsi"/>
          <w:b/>
          <w:bCs/>
          <w:i/>
          <w:spacing w:val="-1"/>
        </w:rPr>
        <w:t xml:space="preserve"> 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st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 o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n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n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ra</w:t>
      </w:r>
      <w:r w:rsidRPr="00E033C9">
        <w:rPr>
          <w:rFonts w:eastAsia="Calibri" w:cstheme="minorHAnsi"/>
          <w:b/>
          <w:bCs/>
          <w:i/>
          <w:spacing w:val="-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st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 d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vrà</w:t>
      </w:r>
      <w:r w:rsidRPr="00E033C9">
        <w:rPr>
          <w:rFonts w:eastAsia="Calibri" w:cstheme="minorHAnsi"/>
          <w:b/>
          <w:bCs/>
          <w:i/>
          <w:spacing w:val="-4"/>
        </w:rPr>
        <w:t xml:space="preserve"> </w:t>
      </w:r>
      <w:r w:rsidRPr="00E033C9">
        <w:rPr>
          <w:rFonts w:eastAsia="Calibri" w:cstheme="minorHAnsi"/>
          <w:b/>
          <w:bCs/>
          <w:i/>
        </w:rPr>
        <w:t>pr</w:t>
      </w:r>
      <w:r w:rsidRPr="00E033C9">
        <w:rPr>
          <w:rFonts w:eastAsia="Calibri" w:cstheme="minorHAnsi"/>
          <w:b/>
          <w:bCs/>
          <w:i/>
          <w:spacing w:val="-1"/>
        </w:rPr>
        <w:t>ese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are</w:t>
      </w:r>
      <w:r w:rsidRPr="00E033C9">
        <w:rPr>
          <w:rFonts w:eastAsia="Calibri" w:cstheme="minorHAnsi"/>
          <w:b/>
          <w:bCs/>
          <w:i/>
          <w:spacing w:val="-8"/>
        </w:rPr>
        <w:t xml:space="preserve"> </w:t>
      </w:r>
      <w:r w:rsidRPr="00E033C9">
        <w:rPr>
          <w:rFonts w:eastAsia="Calibri" w:cstheme="minorHAnsi"/>
          <w:b/>
          <w:bCs/>
          <w:i/>
        </w:rPr>
        <w:t>pr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</w:rPr>
        <w:t>pria</w:t>
      </w:r>
      <w:r w:rsidRPr="00E033C9">
        <w:rPr>
          <w:rFonts w:eastAsia="Calibri" w:cstheme="minorHAnsi"/>
          <w:b/>
          <w:bCs/>
          <w:i/>
          <w:spacing w:val="-3"/>
        </w:rPr>
        <w:t xml:space="preserve"> </w:t>
      </w:r>
      <w:r w:rsidRPr="00E033C9">
        <w:rPr>
          <w:rFonts w:eastAsia="Calibri" w:cstheme="minorHAnsi"/>
          <w:b/>
          <w:bCs/>
          <w:i/>
        </w:rPr>
        <w:t>di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h</w:t>
      </w:r>
      <w:r w:rsidRPr="00E033C9">
        <w:rPr>
          <w:rFonts w:eastAsia="Calibri" w:cstheme="minorHAnsi"/>
          <w:b/>
          <w:bCs/>
          <w:i/>
        </w:rPr>
        <w:t>iara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e.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i/>
        </w:rPr>
        <w:t>Si</w:t>
      </w:r>
      <w:r w:rsidRPr="00E033C9">
        <w:rPr>
          <w:rFonts w:eastAsia="Calibri" w:cstheme="minorHAnsi"/>
          <w:i/>
          <w:spacing w:val="30"/>
        </w:rPr>
        <w:t xml:space="preserve"> 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  <w:spacing w:val="1"/>
        </w:rPr>
        <w:t>ic</w:t>
      </w:r>
      <w:r w:rsidRPr="00E033C9">
        <w:rPr>
          <w:rFonts w:eastAsia="Calibri" w:cstheme="minorHAnsi"/>
          <w:i/>
          <w:spacing w:val="-2"/>
        </w:rPr>
        <w:t>h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25"/>
        </w:rPr>
        <w:t xml:space="preserve"> 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’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nz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24"/>
        </w:rPr>
        <w:t xml:space="preserve"> </w:t>
      </w:r>
      <w:r w:rsidRPr="00E033C9">
        <w:rPr>
          <w:rFonts w:eastAsia="Calibri" w:cstheme="minorHAnsi"/>
          <w:i/>
        </w:rPr>
        <w:t>su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7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oni</w:t>
      </w:r>
      <w:r w:rsidRPr="00E033C9">
        <w:rPr>
          <w:rFonts w:eastAsia="Calibri" w:cstheme="minorHAnsi"/>
          <w:i/>
          <w:spacing w:val="25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</w:rPr>
        <w:t>ont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nute</w:t>
      </w:r>
      <w:r w:rsidRPr="00E033C9">
        <w:rPr>
          <w:rFonts w:eastAsia="Calibri" w:cstheme="minorHAnsi"/>
          <w:i/>
          <w:spacing w:val="28"/>
        </w:rPr>
        <w:t xml:space="preserve"> 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29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-2"/>
        </w:rPr>
        <w:t xml:space="preserve"> </w:t>
      </w:r>
      <w:r w:rsidRPr="00E033C9">
        <w:rPr>
          <w:rFonts w:eastAsia="Calibri" w:cstheme="minorHAnsi"/>
          <w:i/>
        </w:rPr>
        <w:t>di g</w:t>
      </w:r>
      <w:r w:rsidRPr="00E033C9">
        <w:rPr>
          <w:rFonts w:eastAsia="Calibri" w:cstheme="minorHAnsi"/>
          <w:i/>
          <w:spacing w:val="-1"/>
        </w:rPr>
        <w:t>ara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b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se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-1"/>
        </w:rPr>
        <w:t>al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-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2"/>
        </w:rPr>
        <w:t>t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-1"/>
        </w:rPr>
        <w:t>m</w:t>
      </w:r>
      <w:r w:rsidRPr="00E033C9">
        <w:rPr>
          <w:rFonts w:eastAsia="Calibri" w:cstheme="minorHAnsi"/>
          <w:i/>
        </w:rPr>
        <w:t>odu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ci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non</w:t>
      </w:r>
      <w:r w:rsidRPr="00E033C9">
        <w:rPr>
          <w:rFonts w:eastAsia="Calibri" w:cstheme="minorHAnsi"/>
          <w:i/>
          <w:spacing w:val="34"/>
        </w:rPr>
        <w:t xml:space="preserve"> </w:t>
      </w:r>
      <w:r w:rsidRPr="00E033C9">
        <w:rPr>
          <w:rFonts w:eastAsia="Calibri" w:cstheme="minorHAnsi"/>
          <w:i/>
        </w:rPr>
        <w:t>si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’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 xml:space="preserve">tta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du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</w:rPr>
        <w:t>one 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’</w:t>
      </w:r>
      <w:r w:rsidRPr="00E033C9">
        <w:rPr>
          <w:rFonts w:eastAsia="Calibri" w:cstheme="minorHAnsi"/>
          <w:i/>
          <w:spacing w:val="-2"/>
        </w:rPr>
        <w:t>o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era</w:t>
      </w:r>
      <w:r w:rsidRPr="00E033C9">
        <w:rPr>
          <w:rFonts w:eastAsia="Calibri" w:cstheme="minorHAnsi"/>
          <w:i/>
        </w:rPr>
        <w:t>to</w:t>
      </w:r>
      <w:r w:rsidRPr="00E033C9">
        <w:rPr>
          <w:rFonts w:eastAsia="Calibri" w:cstheme="minorHAnsi"/>
          <w:i/>
          <w:spacing w:val="1"/>
        </w:rPr>
        <w:t>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1"/>
        </w:rPr>
        <w:t>ec</w:t>
      </w:r>
      <w:r w:rsidRPr="00E033C9">
        <w:rPr>
          <w:rFonts w:eastAsia="Calibri" w:cstheme="minorHAnsi"/>
          <w:i/>
        </w:rPr>
        <w:t>ono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2"/>
        </w:rPr>
        <w:t>o</w:t>
      </w:r>
      <w:r w:rsidRPr="00E033C9">
        <w:rPr>
          <w:rFonts w:eastAsia="Calibri" w:cstheme="minorHAnsi"/>
          <w:i/>
        </w:rPr>
        <w:t>ff</w:t>
      </w:r>
      <w:r w:rsidRPr="00E033C9">
        <w:rPr>
          <w:rFonts w:eastAsia="Calibri" w:cstheme="minorHAnsi"/>
          <w:i/>
          <w:spacing w:val="-1"/>
        </w:rPr>
        <w:t>ere</w:t>
      </w:r>
      <w:r w:rsidRPr="00E033C9">
        <w:rPr>
          <w:rFonts w:eastAsia="Calibri" w:cstheme="minorHAnsi"/>
          <w:i/>
        </w:rPr>
        <w:t>nte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d,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gg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upp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nti 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onso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zi 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</w:rPr>
        <w:t>on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rre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m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non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no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</w:rPr>
        <w:t>tutte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se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</w:rPr>
        <w:t>st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 xml:space="preserve">ssi 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gg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upp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nti t</w:t>
      </w:r>
      <w:r w:rsidRPr="00E033C9">
        <w:rPr>
          <w:rFonts w:eastAsia="Calibri" w:cstheme="minorHAnsi"/>
          <w:i/>
          <w:spacing w:val="-1"/>
        </w:rPr>
        <w:t>em</w:t>
      </w:r>
      <w:r w:rsidRPr="00E033C9">
        <w:rPr>
          <w:rFonts w:eastAsia="Calibri" w:cstheme="minorHAnsi"/>
          <w:i/>
        </w:rPr>
        <w:t>po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onso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zi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</w:rPr>
        <w:t>on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rre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ti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se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</w:rPr>
        <w:t>-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si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er</w:t>
      </w:r>
      <w:r w:rsidRPr="00E033C9">
        <w:rPr>
          <w:rFonts w:eastAsia="Calibri" w:cstheme="minorHAnsi"/>
          <w:i/>
        </w:rPr>
        <w:t xml:space="preserve">à 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  <w:spacing w:val="-2"/>
        </w:rPr>
        <w:t>’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m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ta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cl</w:t>
      </w:r>
      <w:r w:rsidRPr="00E033C9">
        <w:rPr>
          <w:rFonts w:eastAsia="Calibri" w:cstheme="minorHAnsi"/>
          <w:i/>
        </w:rPr>
        <w:t>us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11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1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nza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</w:rPr>
        <w:t>oss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b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li</w:t>
      </w:r>
      <w:r w:rsidRPr="00E033C9">
        <w:rPr>
          <w:rFonts w:eastAsia="Calibri" w:cstheme="minorHAnsi"/>
          <w:i/>
        </w:rPr>
        <w:t>tà</w:t>
      </w:r>
      <w:r w:rsidRPr="00E033C9">
        <w:rPr>
          <w:rFonts w:eastAsia="Calibri" w:cstheme="minorHAnsi"/>
          <w:i/>
          <w:spacing w:val="9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11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ssun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po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13"/>
        </w:rPr>
        <w:t xml:space="preserve"> 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13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st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utto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- f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tto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vo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1"/>
        </w:rPr>
        <w:t>ca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ui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1"/>
        </w:rPr>
        <w:t>al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ti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poss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no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ss</w:t>
      </w:r>
      <w:r w:rsidRPr="00E033C9">
        <w:rPr>
          <w:rFonts w:eastAsia="Calibri" w:cstheme="minorHAnsi"/>
          <w:i/>
          <w:spacing w:val="-1"/>
        </w:rPr>
        <w:t>er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i t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  <w:spacing w:val="1"/>
        </w:rPr>
        <w:t>mi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2"/>
        </w:rPr>
        <w:t>u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-6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2"/>
        </w:rPr>
        <w:t>t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"/>
        </w:rPr>
        <w:t xml:space="preserve"> 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de di</w:t>
      </w:r>
      <w:r w:rsidRPr="00E033C9">
        <w:rPr>
          <w:rFonts w:eastAsia="Calibri" w:cstheme="minorHAnsi"/>
          <w:i/>
          <w:spacing w:val="-1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ara</w:t>
      </w:r>
      <w:r w:rsidRPr="00E033C9">
        <w:rPr>
          <w:rFonts w:eastAsia="Calibri" w:cstheme="minorHAnsi"/>
          <w:i/>
        </w:rPr>
        <w:t>.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i/>
          <w:spacing w:val="-1"/>
        </w:rPr>
        <w:t>P</w:t>
      </w:r>
      <w:r w:rsidRPr="00E033C9">
        <w:rPr>
          <w:rFonts w:eastAsia="Calibri" w:cstheme="minorHAnsi"/>
          <w:i/>
          <w:spacing w:val="-3"/>
        </w:rPr>
        <w:t>er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nt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1"/>
        </w:rPr>
        <w:t>la presente dichiarazione</w:t>
      </w:r>
      <w:r w:rsidRPr="00E033C9">
        <w:rPr>
          <w:rFonts w:eastAsia="Calibri" w:cstheme="minorHAnsi"/>
          <w:i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v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ss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3"/>
        </w:rPr>
        <w:t>c</w:t>
      </w:r>
      <w:r w:rsidRPr="00E033C9">
        <w:rPr>
          <w:rFonts w:eastAsia="Calibri" w:cstheme="minorHAnsi"/>
          <w:i/>
          <w:spacing w:val="-2"/>
        </w:rPr>
        <w:t>o</w:t>
      </w:r>
      <w:r w:rsidRPr="00E033C9">
        <w:rPr>
          <w:rFonts w:eastAsia="Calibri" w:cstheme="minorHAnsi"/>
          <w:i/>
          <w:spacing w:val="-3"/>
        </w:rPr>
        <w:t>m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  <w:spacing w:val="-1"/>
        </w:rPr>
        <w:t>il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-1"/>
        </w:rPr>
        <w:t xml:space="preserve"> i</w:t>
      </w:r>
      <w:r w:rsidRPr="00E033C9">
        <w:rPr>
          <w:rFonts w:eastAsia="Calibri" w:cstheme="minorHAnsi"/>
          <w:i/>
          <w:spacing w:val="-4"/>
        </w:rPr>
        <w:t>n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i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 xml:space="preserve"> 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era</w:t>
      </w:r>
      <w:r w:rsidRPr="00E033C9">
        <w:rPr>
          <w:rFonts w:eastAsia="Calibri" w:cstheme="minorHAnsi"/>
          <w:i/>
          <w:spacing w:val="-1"/>
        </w:rPr>
        <w:t>li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à e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2"/>
        </w:rPr>
        <w:t>qu</w:t>
      </w:r>
      <w:r w:rsidRPr="00E033C9">
        <w:rPr>
          <w:rFonts w:eastAsia="Calibri" w:cstheme="minorHAnsi"/>
          <w:i/>
          <w:spacing w:val="-4"/>
        </w:rPr>
        <w:t>a</w:t>
      </w:r>
      <w:r w:rsidRPr="00E033C9">
        <w:rPr>
          <w:rFonts w:eastAsia="Calibri" w:cstheme="minorHAnsi"/>
          <w:i/>
          <w:spacing w:val="-1"/>
        </w:rPr>
        <w:t>li</w:t>
      </w:r>
      <w:r w:rsidRPr="00E033C9">
        <w:rPr>
          <w:rFonts w:eastAsia="Calibri" w:cstheme="minorHAnsi"/>
          <w:i/>
          <w:spacing w:val="-3"/>
        </w:rPr>
        <w:t>f</w:t>
      </w:r>
      <w:r w:rsidRPr="00E033C9">
        <w:rPr>
          <w:rFonts w:eastAsia="Calibri" w:cstheme="minorHAnsi"/>
          <w:i/>
          <w:spacing w:val="-1"/>
        </w:rPr>
        <w:t>ic</w:t>
      </w:r>
      <w:r w:rsidRPr="00E033C9">
        <w:rPr>
          <w:rFonts w:eastAsia="Calibri" w:cstheme="minorHAnsi"/>
          <w:i/>
        </w:rPr>
        <w:t xml:space="preserve">a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5"/>
        </w:rPr>
        <w:t>e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sottos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tto</w:t>
      </w:r>
      <w:r w:rsidRPr="00E033C9">
        <w:rPr>
          <w:rFonts w:eastAsia="Calibri" w:cstheme="minorHAnsi"/>
          <w:i/>
          <w:spacing w:val="-3"/>
        </w:rPr>
        <w:t>re</w:t>
      </w:r>
      <w:r w:rsidRPr="00E033C9">
        <w:rPr>
          <w:rFonts w:eastAsia="Calibri" w:cstheme="minorHAnsi"/>
          <w:i/>
        </w:rPr>
        <w:t xml:space="preserve">, 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l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  <w:spacing w:val="-2"/>
        </w:rPr>
        <w:t>un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1"/>
        </w:rPr>
        <w:t>f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3"/>
        </w:rPr>
        <w:t>er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v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4"/>
        </w:rPr>
        <w:t>u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2"/>
        </w:rPr>
        <w:t>su</w:t>
      </w:r>
      <w:r w:rsidRPr="00E033C9">
        <w:rPr>
          <w:rFonts w:eastAsia="Calibri" w:cstheme="minorHAnsi"/>
          <w:i/>
          <w:spacing w:val="-1"/>
        </w:rPr>
        <w:t>cc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ss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4"/>
        </w:rPr>
        <w:t>v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2"/>
        </w:rPr>
        <w:t>punt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</w:rPr>
        <w:t>–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2"/>
        </w:rPr>
        <w:t>h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gu</w:t>
      </w:r>
      <w:r w:rsidRPr="00E033C9">
        <w:rPr>
          <w:rFonts w:eastAsia="Calibri" w:cstheme="minorHAnsi"/>
          <w:i/>
          <w:spacing w:val="-3"/>
        </w:rPr>
        <w:t>ar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3"/>
        </w:rPr>
        <w:t xml:space="preserve"> 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  <w:spacing w:val="-2"/>
        </w:rPr>
        <w:t>v</w:t>
      </w:r>
      <w:r w:rsidRPr="00E033C9">
        <w:rPr>
          <w:rFonts w:eastAsia="Calibri" w:cstheme="minorHAnsi"/>
          <w:i/>
          <w:spacing w:val="-3"/>
        </w:rPr>
        <w:t>ar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4"/>
        </w:rPr>
        <w:t>p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4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-2"/>
        </w:rPr>
        <w:t>so</w:t>
      </w:r>
      <w:r w:rsidRPr="00E033C9">
        <w:rPr>
          <w:rFonts w:eastAsia="Calibri" w:cstheme="minorHAnsi"/>
          <w:i/>
          <w:spacing w:val="-4"/>
        </w:rPr>
        <w:t>g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tt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4"/>
        </w:rPr>
        <w:t>u</w:t>
      </w:r>
      <w:r w:rsidRPr="00E033C9">
        <w:rPr>
          <w:rFonts w:eastAsia="Calibri" w:cstheme="minorHAnsi"/>
          <w:i/>
        </w:rPr>
        <w:t xml:space="preserve">i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1"/>
        </w:rPr>
        <w:t>ll</w:t>
      </w:r>
      <w:r w:rsidRPr="00E033C9">
        <w:rPr>
          <w:rFonts w:eastAsia="Calibri" w:cstheme="minorHAnsi"/>
          <w:i/>
          <w:spacing w:val="-2"/>
        </w:rPr>
        <w:t>’</w:t>
      </w:r>
      <w:r w:rsidRPr="00E033C9">
        <w:rPr>
          <w:rFonts w:eastAsia="Calibri" w:cstheme="minorHAnsi"/>
          <w:i/>
          <w:spacing w:val="-3"/>
        </w:rPr>
        <w:t>ar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.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2"/>
        </w:rPr>
        <w:t>4</w:t>
      </w:r>
      <w:r w:rsidRPr="00E033C9">
        <w:rPr>
          <w:rFonts w:eastAsia="Calibri" w:cstheme="minorHAnsi"/>
          <w:i/>
        </w:rPr>
        <w:t>5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.</w:t>
      </w:r>
      <w:r w:rsidRPr="00E033C9">
        <w:rPr>
          <w:rFonts w:eastAsia="Calibri" w:cstheme="minorHAnsi"/>
          <w:i/>
          <w:spacing w:val="7"/>
        </w:rPr>
        <w:t xml:space="preserve"> </w:t>
      </w:r>
      <w:proofErr w:type="spellStart"/>
      <w:r w:rsidRPr="00E033C9">
        <w:rPr>
          <w:rFonts w:eastAsia="Calibri" w:cstheme="minorHAnsi"/>
          <w:i/>
          <w:spacing w:val="-4"/>
        </w:rPr>
        <w:t>L</w:t>
      </w:r>
      <w:r w:rsidRPr="00E033C9">
        <w:rPr>
          <w:rFonts w:eastAsia="Calibri" w:cstheme="minorHAnsi"/>
          <w:i/>
          <w:spacing w:val="-2"/>
        </w:rPr>
        <w:t>gs</w:t>
      </w:r>
      <w:proofErr w:type="spellEnd"/>
      <w:r w:rsidRPr="00E033C9">
        <w:rPr>
          <w:rFonts w:eastAsia="Calibri" w:cstheme="minorHAnsi"/>
          <w:i/>
        </w:rPr>
        <w:t>.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50</w:t>
      </w:r>
      <w:r w:rsidRPr="00E033C9">
        <w:rPr>
          <w:rFonts w:eastAsia="Calibri" w:cstheme="minorHAnsi"/>
          <w:i/>
          <w:spacing w:val="-3"/>
        </w:rPr>
        <w:t>/</w:t>
      </w:r>
      <w:r w:rsidRPr="00E033C9">
        <w:rPr>
          <w:rFonts w:eastAsia="Calibri" w:cstheme="minorHAnsi"/>
          <w:i/>
          <w:spacing w:val="-2"/>
        </w:rPr>
        <w:t>201</w:t>
      </w:r>
      <w:r w:rsidRPr="00E033C9">
        <w:rPr>
          <w:rFonts w:eastAsia="Calibri" w:cstheme="minorHAnsi"/>
          <w:i/>
        </w:rPr>
        <w:t>6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-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ppon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 xml:space="preserve">o </w:t>
      </w:r>
      <w:r w:rsidRPr="00E033C9">
        <w:rPr>
          <w:rFonts w:eastAsia="Calibri" w:cstheme="minorHAnsi"/>
          <w:i/>
          <w:spacing w:val="-2"/>
        </w:rPr>
        <w:t>u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gn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raf</w:t>
      </w:r>
      <w:r w:rsidRPr="00E033C9">
        <w:rPr>
          <w:rFonts w:eastAsia="Calibri" w:cstheme="minorHAnsi"/>
          <w:i/>
          <w:spacing w:val="-1"/>
        </w:rPr>
        <w:t>ic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fi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el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i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2"/>
        </w:rPr>
        <w:t>h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3"/>
        </w:rPr>
        <w:t>ara</w:t>
      </w:r>
      <w:r w:rsidRPr="00E033C9">
        <w:rPr>
          <w:rFonts w:eastAsia="Calibri" w:cstheme="minorHAnsi"/>
          <w:i/>
          <w:spacing w:val="-2"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on</w:t>
      </w:r>
      <w:r w:rsidRPr="00E033C9">
        <w:rPr>
          <w:rFonts w:eastAsia="Calibri" w:cstheme="minorHAnsi"/>
          <w:i/>
        </w:rPr>
        <w:t xml:space="preserve">e 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4"/>
        </w:rPr>
        <w:t>o</w:t>
      </w:r>
      <w:r w:rsidRPr="00E033C9">
        <w:rPr>
          <w:rFonts w:eastAsia="Calibri" w:cstheme="minorHAnsi"/>
          <w:i/>
          <w:spacing w:val="-2"/>
        </w:rPr>
        <w:t>ppu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</w:rPr>
        <w:t xml:space="preserve">e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el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1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5"/>
        </w:rPr>
        <w:t xml:space="preserve"> </w:t>
      </w:r>
      <w:r w:rsidRPr="00E033C9">
        <w:rPr>
          <w:rFonts w:eastAsia="Calibri" w:cstheme="minorHAnsi"/>
          <w:i/>
          <w:spacing w:val="-2"/>
        </w:rPr>
        <w:t>b</w:t>
      </w:r>
      <w:r w:rsidRPr="00E033C9">
        <w:rPr>
          <w:rFonts w:eastAsia="Calibri" w:cstheme="minorHAnsi"/>
          <w:i/>
          <w:spacing w:val="-3"/>
        </w:rPr>
        <w:t>arra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8"/>
        </w:rPr>
        <w:t xml:space="preserve"> </w:t>
      </w:r>
      <w:r w:rsidRPr="00E033C9">
        <w:rPr>
          <w:rFonts w:eastAsia="Calibri" w:cstheme="minorHAnsi"/>
          <w:i/>
          <w:spacing w:val="-2"/>
        </w:rPr>
        <w:t>qu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1"/>
        </w:rPr>
        <w:t>ll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-9"/>
        </w:rPr>
        <w:t xml:space="preserve"> </w:t>
      </w:r>
      <w:r w:rsidRPr="00E033C9">
        <w:rPr>
          <w:rFonts w:eastAsia="Calibri" w:cstheme="minorHAnsi"/>
          <w:i/>
          <w:spacing w:val="-2"/>
        </w:rPr>
        <w:t>no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6"/>
        </w:rPr>
        <w:t xml:space="preserve"> 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  <w:spacing w:val="-3"/>
        </w:rPr>
        <w:t>er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nt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.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18" w:after="0" w:line="220" w:lineRule="exact"/>
        <w:rPr>
          <w:rFonts w:eastAsia="Calibri" w:cstheme="minorHAnsi"/>
          <w:i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18" w:after="0" w:line="220" w:lineRule="exact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i/>
        </w:rPr>
        <w:t xml:space="preserve"> </w:t>
      </w:r>
      <w:proofErr w:type="gramStart"/>
      <w:r w:rsidRPr="00E033C9">
        <w:rPr>
          <w:rFonts w:eastAsia="Calibri" w:cstheme="minorHAnsi"/>
          <w:b/>
          <w:bCs/>
          <w:i/>
        </w:rPr>
        <w:t>N.B. :</w:t>
      </w:r>
      <w:proofErr w:type="gramEnd"/>
      <w:r w:rsidRPr="00E033C9">
        <w:rPr>
          <w:rFonts w:eastAsia="Calibri" w:cstheme="minorHAnsi"/>
          <w:b/>
          <w:bCs/>
          <w:i/>
        </w:rPr>
        <w:t xml:space="preserve"> L’istanza deve essere corredata da fotocopia, non autenticata, di documento d’identità del sottoscrittore, ai sensi degli articoli 38 e 47 del D.P.R. 28 dicembre 2000, n. 445 e </w:t>
      </w:r>
      <w:proofErr w:type="spellStart"/>
      <w:r w:rsidRPr="00E033C9">
        <w:rPr>
          <w:rFonts w:eastAsia="Calibri" w:cstheme="minorHAnsi"/>
          <w:b/>
          <w:bCs/>
          <w:i/>
        </w:rPr>
        <w:t>ss.mm.ii</w:t>
      </w:r>
      <w:proofErr w:type="spellEnd"/>
      <w:r w:rsidRPr="00E033C9">
        <w:rPr>
          <w:rFonts w:eastAsia="Calibri" w:cstheme="minorHAnsi"/>
          <w:b/>
          <w:bCs/>
          <w:i/>
        </w:rPr>
        <w:t>.</w:t>
      </w:r>
    </w:p>
    <w:sectPr w:rsidR="0019460A" w:rsidRPr="00E03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it-I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  <w:lang w:val="it-IT"/>
      </w:rPr>
    </w:lvl>
  </w:abstractNum>
  <w:abstractNum w:abstractNumId="9" w15:restartNumberingAfterBreak="0">
    <w:nsid w:val="01302CEC"/>
    <w:multiLevelType w:val="hybridMultilevel"/>
    <w:tmpl w:val="70D03D72"/>
    <w:lvl w:ilvl="0" w:tplc="CAC81052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3F74523"/>
    <w:multiLevelType w:val="hybridMultilevel"/>
    <w:tmpl w:val="A3CA032C"/>
    <w:lvl w:ilvl="0" w:tplc="0410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C167D"/>
    <w:multiLevelType w:val="hybridMultilevel"/>
    <w:tmpl w:val="5144ED98"/>
    <w:lvl w:ilvl="0" w:tplc="9B14BD3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A467D"/>
    <w:multiLevelType w:val="hybridMultilevel"/>
    <w:tmpl w:val="E86E4038"/>
    <w:lvl w:ilvl="0" w:tplc="0410000F">
      <w:start w:val="1"/>
      <w:numFmt w:val="decimal"/>
      <w:lvlText w:val="%1."/>
      <w:lvlJc w:val="left"/>
      <w:pPr>
        <w:ind w:left="804" w:hanging="360"/>
      </w:p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0FBD6E0A"/>
    <w:multiLevelType w:val="hybridMultilevel"/>
    <w:tmpl w:val="00BA4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36547"/>
    <w:multiLevelType w:val="hybridMultilevel"/>
    <w:tmpl w:val="4CA6ECA4"/>
    <w:lvl w:ilvl="0" w:tplc="851E302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pStyle w:val="Titolo2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00005">
      <w:start w:val="1"/>
      <w:numFmt w:val="decimal"/>
      <w:pStyle w:val="Titolo3"/>
      <w:lvlText w:val="%3."/>
      <w:lvlJc w:val="left"/>
      <w:pPr>
        <w:tabs>
          <w:tab w:val="num" w:pos="2195"/>
        </w:tabs>
        <w:ind w:left="2195" w:hanging="360"/>
      </w:pPr>
      <w:rPr>
        <w:rFonts w:cs="Times New Roman"/>
      </w:r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00003">
      <w:start w:val="1"/>
      <w:numFmt w:val="decimal"/>
      <w:pStyle w:val="Titolo5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55"/>
        </w:tabs>
        <w:ind w:left="4355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515"/>
        </w:tabs>
        <w:ind w:left="6515" w:hanging="360"/>
      </w:pPr>
      <w:rPr>
        <w:rFonts w:cs="Times New Roman"/>
      </w:rPr>
    </w:lvl>
  </w:abstractNum>
  <w:abstractNum w:abstractNumId="15" w15:restartNumberingAfterBreak="0">
    <w:nsid w:val="135728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810558B"/>
    <w:multiLevelType w:val="hybridMultilevel"/>
    <w:tmpl w:val="07442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D6158"/>
    <w:multiLevelType w:val="hybridMultilevel"/>
    <w:tmpl w:val="BDD6488E"/>
    <w:lvl w:ilvl="0" w:tplc="0410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33C81"/>
    <w:multiLevelType w:val="hybridMultilevel"/>
    <w:tmpl w:val="CD889644"/>
    <w:lvl w:ilvl="0" w:tplc="2D06AEF8">
      <w:start w:val="1"/>
      <w:numFmt w:val="lowerLetter"/>
      <w:lvlText w:val="%1)"/>
      <w:lvlJc w:val="left"/>
      <w:pPr>
        <w:ind w:left="476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1D5F0484"/>
    <w:multiLevelType w:val="hybridMultilevel"/>
    <w:tmpl w:val="C47A290E"/>
    <w:lvl w:ilvl="0" w:tplc="7EE8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9747E34"/>
    <w:multiLevelType w:val="hybridMultilevel"/>
    <w:tmpl w:val="DEB8D4B4"/>
    <w:lvl w:ilvl="0" w:tplc="13AE77CA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B1D3B4B"/>
    <w:multiLevelType w:val="hybridMultilevel"/>
    <w:tmpl w:val="C6822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36006"/>
    <w:multiLevelType w:val="hybridMultilevel"/>
    <w:tmpl w:val="15FA90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D23A10"/>
    <w:multiLevelType w:val="hybridMultilevel"/>
    <w:tmpl w:val="2BC23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9B7571C"/>
    <w:multiLevelType w:val="hybridMultilevel"/>
    <w:tmpl w:val="4DC2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9FE09A2"/>
    <w:multiLevelType w:val="hybridMultilevel"/>
    <w:tmpl w:val="E7B82FA4"/>
    <w:lvl w:ilvl="0" w:tplc="09E88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535F5"/>
    <w:multiLevelType w:val="hybridMultilevel"/>
    <w:tmpl w:val="A7CA8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C5F12"/>
    <w:multiLevelType w:val="hybridMultilevel"/>
    <w:tmpl w:val="CC3A8992"/>
    <w:lvl w:ilvl="0" w:tplc="7EE8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1FD4B5D"/>
    <w:multiLevelType w:val="hybridMultilevel"/>
    <w:tmpl w:val="F7CA979A"/>
    <w:lvl w:ilvl="0" w:tplc="7B725240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DF30C0"/>
    <w:multiLevelType w:val="hybridMultilevel"/>
    <w:tmpl w:val="D0A87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D532D"/>
    <w:multiLevelType w:val="hybridMultilevel"/>
    <w:tmpl w:val="8CA86A72"/>
    <w:lvl w:ilvl="0" w:tplc="3A2620C6">
      <w:start w:val="1"/>
      <w:numFmt w:val="bullet"/>
      <w:lvlText w:val=""/>
      <w:lvlJc w:val="left"/>
      <w:pPr>
        <w:ind w:left="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1" w15:restartNumberingAfterBreak="0">
    <w:nsid w:val="459A6696"/>
    <w:multiLevelType w:val="hybridMultilevel"/>
    <w:tmpl w:val="957EABF2"/>
    <w:lvl w:ilvl="0" w:tplc="7A38129E">
      <w:start w:val="3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FB342B0"/>
    <w:multiLevelType w:val="hybridMultilevel"/>
    <w:tmpl w:val="AFC82C6A"/>
    <w:lvl w:ilvl="0" w:tplc="DEE6B3C8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569D8"/>
    <w:multiLevelType w:val="hybridMultilevel"/>
    <w:tmpl w:val="6630ABC0"/>
    <w:lvl w:ilvl="0" w:tplc="93C67F96">
      <w:start w:val="2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5442F"/>
    <w:multiLevelType w:val="hybridMultilevel"/>
    <w:tmpl w:val="4BF46848"/>
    <w:lvl w:ilvl="0" w:tplc="0410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BF2"/>
    <w:multiLevelType w:val="hybridMultilevel"/>
    <w:tmpl w:val="0902DA8A"/>
    <w:lvl w:ilvl="0" w:tplc="3A2620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C4209"/>
    <w:multiLevelType w:val="hybridMultilevel"/>
    <w:tmpl w:val="4E429238"/>
    <w:lvl w:ilvl="0" w:tplc="15CA345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254E5"/>
    <w:multiLevelType w:val="hybridMultilevel"/>
    <w:tmpl w:val="AAFCF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A6CDB"/>
    <w:multiLevelType w:val="hybridMultilevel"/>
    <w:tmpl w:val="270E8CB4"/>
    <w:lvl w:ilvl="0" w:tplc="3A2620C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A200927"/>
    <w:multiLevelType w:val="hybridMultilevel"/>
    <w:tmpl w:val="606A364A"/>
    <w:lvl w:ilvl="0" w:tplc="2AF687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A3FE0"/>
    <w:multiLevelType w:val="hybridMultilevel"/>
    <w:tmpl w:val="945024C8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1" w15:restartNumberingAfterBreak="0">
    <w:nsid w:val="7D4102E2"/>
    <w:multiLevelType w:val="hybridMultilevel"/>
    <w:tmpl w:val="78E686FE"/>
    <w:lvl w:ilvl="0" w:tplc="5620700C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8F2B8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45E6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8EF8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477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06F1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CE5D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6A5A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C253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8408FC"/>
    <w:multiLevelType w:val="hybridMultilevel"/>
    <w:tmpl w:val="1D906AA6"/>
    <w:lvl w:ilvl="0" w:tplc="3A2620C6">
      <w:start w:val="1"/>
      <w:numFmt w:val="bullet"/>
      <w:lvlText w:val=""/>
      <w:lvlJc w:val="left"/>
      <w:pPr>
        <w:ind w:left="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3" w15:restartNumberingAfterBreak="0">
    <w:nsid w:val="7E375931"/>
    <w:multiLevelType w:val="hybridMultilevel"/>
    <w:tmpl w:val="4C526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25"/>
  </w:num>
  <w:num w:numId="9">
    <w:abstractNumId w:val="14"/>
  </w:num>
  <w:num w:numId="10">
    <w:abstractNumId w:val="31"/>
  </w:num>
  <w:num w:numId="11">
    <w:abstractNumId w:val="35"/>
  </w:num>
  <w:num w:numId="12">
    <w:abstractNumId w:val="26"/>
  </w:num>
  <w:num w:numId="13">
    <w:abstractNumId w:val="39"/>
  </w:num>
  <w:num w:numId="14">
    <w:abstractNumId w:val="18"/>
  </w:num>
  <w:num w:numId="15">
    <w:abstractNumId w:val="37"/>
  </w:num>
  <w:num w:numId="16">
    <w:abstractNumId w:val="42"/>
  </w:num>
  <w:num w:numId="17">
    <w:abstractNumId w:val="30"/>
  </w:num>
  <w:num w:numId="18">
    <w:abstractNumId w:val="38"/>
  </w:num>
  <w:num w:numId="19">
    <w:abstractNumId w:val="0"/>
  </w:num>
  <w:num w:numId="20">
    <w:abstractNumId w:val="21"/>
  </w:num>
  <w:num w:numId="21">
    <w:abstractNumId w:val="43"/>
  </w:num>
  <w:num w:numId="22">
    <w:abstractNumId w:val="36"/>
  </w:num>
  <w:num w:numId="23">
    <w:abstractNumId w:val="10"/>
  </w:num>
  <w:num w:numId="24">
    <w:abstractNumId w:val="20"/>
  </w:num>
  <w:num w:numId="25">
    <w:abstractNumId w:val="32"/>
  </w:num>
  <w:num w:numId="26">
    <w:abstractNumId w:val="1"/>
  </w:num>
  <w:num w:numId="27">
    <w:abstractNumId w:val="12"/>
  </w:num>
  <w:num w:numId="28">
    <w:abstractNumId w:val="16"/>
  </w:num>
  <w:num w:numId="29">
    <w:abstractNumId w:val="40"/>
  </w:num>
  <w:num w:numId="30">
    <w:abstractNumId w:val="29"/>
  </w:num>
  <w:num w:numId="31">
    <w:abstractNumId w:val="13"/>
  </w:num>
  <w:num w:numId="32">
    <w:abstractNumId w:val="9"/>
  </w:num>
  <w:num w:numId="33">
    <w:abstractNumId w:val="33"/>
  </w:num>
  <w:num w:numId="34">
    <w:abstractNumId w:val="1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22"/>
  </w:num>
  <w:num w:numId="43">
    <w:abstractNumId w:val="28"/>
  </w:num>
  <w:num w:numId="44">
    <w:abstractNumId w:val="34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A"/>
    <w:rsid w:val="00000C2D"/>
    <w:rsid w:val="00001772"/>
    <w:rsid w:val="000019E5"/>
    <w:rsid w:val="00002249"/>
    <w:rsid w:val="00004642"/>
    <w:rsid w:val="00047BC5"/>
    <w:rsid w:val="00055DA4"/>
    <w:rsid w:val="00097839"/>
    <w:rsid w:val="000B0ABA"/>
    <w:rsid w:val="000C3CF4"/>
    <w:rsid w:val="000C52F1"/>
    <w:rsid w:val="000C76EB"/>
    <w:rsid w:val="000E72EA"/>
    <w:rsid w:val="000F47BE"/>
    <w:rsid w:val="000F578A"/>
    <w:rsid w:val="00140F34"/>
    <w:rsid w:val="00145805"/>
    <w:rsid w:val="00146D92"/>
    <w:rsid w:val="0015508E"/>
    <w:rsid w:val="001574FB"/>
    <w:rsid w:val="00161D60"/>
    <w:rsid w:val="001763CF"/>
    <w:rsid w:val="0019460A"/>
    <w:rsid w:val="001B40E4"/>
    <w:rsid w:val="00204C5E"/>
    <w:rsid w:val="00204D31"/>
    <w:rsid w:val="00220524"/>
    <w:rsid w:val="00223919"/>
    <w:rsid w:val="002461DA"/>
    <w:rsid w:val="00246F27"/>
    <w:rsid w:val="0026202C"/>
    <w:rsid w:val="00295BB0"/>
    <w:rsid w:val="002A6F48"/>
    <w:rsid w:val="002B5661"/>
    <w:rsid w:val="002C20B0"/>
    <w:rsid w:val="002E04F2"/>
    <w:rsid w:val="00306473"/>
    <w:rsid w:val="003227CD"/>
    <w:rsid w:val="0034351B"/>
    <w:rsid w:val="003C34DA"/>
    <w:rsid w:val="003D3462"/>
    <w:rsid w:val="003E2B3C"/>
    <w:rsid w:val="004026E4"/>
    <w:rsid w:val="00405D66"/>
    <w:rsid w:val="00423C71"/>
    <w:rsid w:val="004317DB"/>
    <w:rsid w:val="004562FC"/>
    <w:rsid w:val="004627C2"/>
    <w:rsid w:val="00463877"/>
    <w:rsid w:val="00482AFC"/>
    <w:rsid w:val="0049463D"/>
    <w:rsid w:val="004E10AD"/>
    <w:rsid w:val="00522F2C"/>
    <w:rsid w:val="00556470"/>
    <w:rsid w:val="00565001"/>
    <w:rsid w:val="00566BEE"/>
    <w:rsid w:val="00572586"/>
    <w:rsid w:val="005741A7"/>
    <w:rsid w:val="00586C89"/>
    <w:rsid w:val="005D1F79"/>
    <w:rsid w:val="005F73EA"/>
    <w:rsid w:val="00600FBC"/>
    <w:rsid w:val="0060694E"/>
    <w:rsid w:val="006074C5"/>
    <w:rsid w:val="0062311B"/>
    <w:rsid w:val="00635BA2"/>
    <w:rsid w:val="00663B39"/>
    <w:rsid w:val="006648C7"/>
    <w:rsid w:val="006756AB"/>
    <w:rsid w:val="006A2A14"/>
    <w:rsid w:val="006B0F13"/>
    <w:rsid w:val="006D5F41"/>
    <w:rsid w:val="006D6BF0"/>
    <w:rsid w:val="006E2E36"/>
    <w:rsid w:val="006E3365"/>
    <w:rsid w:val="006E61F5"/>
    <w:rsid w:val="00707AF0"/>
    <w:rsid w:val="00732292"/>
    <w:rsid w:val="00735FC4"/>
    <w:rsid w:val="007409C6"/>
    <w:rsid w:val="007418A9"/>
    <w:rsid w:val="00746041"/>
    <w:rsid w:val="007D2DA4"/>
    <w:rsid w:val="00801037"/>
    <w:rsid w:val="0080125B"/>
    <w:rsid w:val="00807653"/>
    <w:rsid w:val="00814725"/>
    <w:rsid w:val="008162A9"/>
    <w:rsid w:val="008575F8"/>
    <w:rsid w:val="00880C62"/>
    <w:rsid w:val="00887011"/>
    <w:rsid w:val="00895CE3"/>
    <w:rsid w:val="0089781E"/>
    <w:rsid w:val="008B7846"/>
    <w:rsid w:val="0091149F"/>
    <w:rsid w:val="00921CFD"/>
    <w:rsid w:val="00926DB9"/>
    <w:rsid w:val="00930EEE"/>
    <w:rsid w:val="00963F15"/>
    <w:rsid w:val="009765E9"/>
    <w:rsid w:val="009A2EE5"/>
    <w:rsid w:val="009C33BE"/>
    <w:rsid w:val="009E20F3"/>
    <w:rsid w:val="009F3D84"/>
    <w:rsid w:val="00A17A96"/>
    <w:rsid w:val="00A25FD2"/>
    <w:rsid w:val="00A56F38"/>
    <w:rsid w:val="00A8601E"/>
    <w:rsid w:val="00A86AF1"/>
    <w:rsid w:val="00AA0155"/>
    <w:rsid w:val="00AB1FBB"/>
    <w:rsid w:val="00AB3677"/>
    <w:rsid w:val="00AB693A"/>
    <w:rsid w:val="00AC20F6"/>
    <w:rsid w:val="00AE0DC9"/>
    <w:rsid w:val="00AE5307"/>
    <w:rsid w:val="00AF5178"/>
    <w:rsid w:val="00AF5FD0"/>
    <w:rsid w:val="00B173BA"/>
    <w:rsid w:val="00B2595F"/>
    <w:rsid w:val="00B335F0"/>
    <w:rsid w:val="00B82CCC"/>
    <w:rsid w:val="00BB3119"/>
    <w:rsid w:val="00BB7594"/>
    <w:rsid w:val="00BE5930"/>
    <w:rsid w:val="00BE64F5"/>
    <w:rsid w:val="00BF2058"/>
    <w:rsid w:val="00C029AE"/>
    <w:rsid w:val="00C2363D"/>
    <w:rsid w:val="00C4460E"/>
    <w:rsid w:val="00C5024C"/>
    <w:rsid w:val="00C63567"/>
    <w:rsid w:val="00C66BC6"/>
    <w:rsid w:val="00C85183"/>
    <w:rsid w:val="00CD7980"/>
    <w:rsid w:val="00CE3D89"/>
    <w:rsid w:val="00D16C87"/>
    <w:rsid w:val="00D1799F"/>
    <w:rsid w:val="00D414DA"/>
    <w:rsid w:val="00D4306B"/>
    <w:rsid w:val="00D43E06"/>
    <w:rsid w:val="00D6279A"/>
    <w:rsid w:val="00D76037"/>
    <w:rsid w:val="00D83145"/>
    <w:rsid w:val="00D8316F"/>
    <w:rsid w:val="00D87774"/>
    <w:rsid w:val="00DB231A"/>
    <w:rsid w:val="00DD2FA4"/>
    <w:rsid w:val="00DD450E"/>
    <w:rsid w:val="00E033C9"/>
    <w:rsid w:val="00E16733"/>
    <w:rsid w:val="00E17BEB"/>
    <w:rsid w:val="00E63B02"/>
    <w:rsid w:val="00E64731"/>
    <w:rsid w:val="00E939F7"/>
    <w:rsid w:val="00E97C67"/>
    <w:rsid w:val="00ED50F5"/>
    <w:rsid w:val="00EE2718"/>
    <w:rsid w:val="00F14799"/>
    <w:rsid w:val="00F20DBC"/>
    <w:rsid w:val="00F2210E"/>
    <w:rsid w:val="00F2326D"/>
    <w:rsid w:val="00F47BFC"/>
    <w:rsid w:val="00F76CE6"/>
    <w:rsid w:val="00F81D36"/>
    <w:rsid w:val="00F87CB9"/>
    <w:rsid w:val="00FA3144"/>
    <w:rsid w:val="00FC032B"/>
    <w:rsid w:val="00FE3691"/>
    <w:rsid w:val="00FF3657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A39E6A-BE10-41B1-B161-00AEEE8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0103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u w:val="single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801037"/>
    <w:pPr>
      <w:keepNext/>
      <w:numPr>
        <w:ilvl w:val="2"/>
        <w:numId w:val="1"/>
      </w:numPr>
      <w:tabs>
        <w:tab w:val="left" w:pos="3402"/>
      </w:tabs>
      <w:suppressAutoHyphens/>
      <w:spacing w:after="0" w:line="360" w:lineRule="auto"/>
      <w:outlineLvl w:val="2"/>
    </w:pPr>
    <w:rPr>
      <w:rFonts w:ascii="Arial" w:eastAsia="Arial Unicode MS" w:hAnsi="Arial" w:cs="Arial"/>
      <w:b/>
      <w:bCs/>
      <w:sz w:val="18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80103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80103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lang w:eastAsia="zh-CN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1D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01772"/>
    <w:pPr>
      <w:widowControl w:val="0"/>
      <w:spacing w:after="0" w:line="240" w:lineRule="auto"/>
      <w:ind w:left="103"/>
      <w:jc w:val="both"/>
    </w:pPr>
    <w:rPr>
      <w:rFonts w:ascii="Verdana" w:eastAsia="Verdana" w:hAnsi="Verdana" w:cs="Verdana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01037"/>
    <w:rPr>
      <w:rFonts w:ascii="Times New Roman" w:eastAsia="Times New Roman" w:hAnsi="Times New Roman" w:cs="Times New Roman"/>
      <w:b/>
      <w:bCs/>
      <w:sz w:val="32"/>
      <w:u w:val="single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801037"/>
    <w:rPr>
      <w:rFonts w:ascii="Arial" w:eastAsia="Arial Unicode MS" w:hAnsi="Arial" w:cs="Arial"/>
      <w:b/>
      <w:bCs/>
      <w:sz w:val="18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0103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801037"/>
    <w:rPr>
      <w:rFonts w:ascii="Arial" w:eastAsia="Times New Roman" w:hAnsi="Arial" w:cs="Arial"/>
      <w:b/>
      <w:bCs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801037"/>
  </w:style>
  <w:style w:type="paragraph" w:styleId="Corpotesto">
    <w:name w:val="Body Text"/>
    <w:basedOn w:val="Normale"/>
    <w:link w:val="CorpotestoCarattere"/>
    <w:uiPriority w:val="99"/>
    <w:rsid w:val="0080103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0103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haracterStyle2">
    <w:name w:val="Character Style 2"/>
    <w:uiPriority w:val="99"/>
    <w:rsid w:val="00801037"/>
    <w:rPr>
      <w:sz w:val="20"/>
    </w:rPr>
  </w:style>
  <w:style w:type="character" w:styleId="Enfasigrassetto">
    <w:name w:val="Strong"/>
    <w:uiPriority w:val="22"/>
    <w:qFormat/>
    <w:rsid w:val="008010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0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037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80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1037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03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01037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037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103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1037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801037"/>
    <w:rPr>
      <w:b/>
      <w:i/>
      <w:spacing w:val="0"/>
    </w:rPr>
  </w:style>
  <w:style w:type="paragraph" w:customStyle="1" w:styleId="Corpodeltesto31">
    <w:name w:val="Corpo del testo 31"/>
    <w:basedOn w:val="Normale"/>
    <w:rsid w:val="0080103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2">
    <w:name w:val="p2"/>
    <w:basedOn w:val="Normale"/>
    <w:rsid w:val="00801037"/>
    <w:pPr>
      <w:tabs>
        <w:tab w:val="left" w:pos="720"/>
      </w:tabs>
      <w:suppressAutoHyphens/>
      <w:overflowPunct w:val="0"/>
      <w:autoSpaceDE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80103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010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01037"/>
    <w:pPr>
      <w:suppressAutoHyphens/>
      <w:autoSpaceDE w:val="0"/>
      <w:spacing w:after="0" w:line="240" w:lineRule="auto"/>
    </w:pPr>
    <w:rPr>
      <w:rFonts w:ascii="Webdings" w:eastAsia="Times New Roman" w:hAnsi="Webdings" w:cs="Webdings"/>
      <w:color w:val="000000"/>
      <w:sz w:val="24"/>
      <w:szCs w:val="24"/>
      <w:lang w:eastAsia="zh-CN"/>
    </w:rPr>
  </w:style>
  <w:style w:type="paragraph" w:customStyle="1" w:styleId="Rientrocorpodeltesto22">
    <w:name w:val="Rientro corpo del testo 22"/>
    <w:basedOn w:val="Normale"/>
    <w:rsid w:val="0080103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1D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rpodeltesto22">
    <w:name w:val="Corpo del testo 22"/>
    <w:basedOn w:val="Normale"/>
    <w:rsid w:val="00F81D3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che3">
    <w:name w:val="sche_3"/>
    <w:rsid w:val="00F81D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F81D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F81D36"/>
    <w:pPr>
      <w:widowControl w:val="0"/>
      <w:suppressAutoHyphens/>
      <w:spacing w:after="0" w:line="360" w:lineRule="auto"/>
      <w:ind w:left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F81D3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ltesto23">
    <w:name w:val="Corpo del testo 23"/>
    <w:basedOn w:val="Normale"/>
    <w:rsid w:val="00E033C9"/>
    <w:pPr>
      <w:widowControl w:val="0"/>
      <w:tabs>
        <w:tab w:val="left" w:pos="8381"/>
        <w:tab w:val="left" w:pos="10792"/>
      </w:tabs>
      <w:suppressAutoHyphens/>
      <w:spacing w:after="0" w:line="240" w:lineRule="auto"/>
      <w:ind w:left="284" w:hanging="28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e14">
    <w:name w:val="Style 14"/>
    <w:basedOn w:val="Normale"/>
    <w:rsid w:val="000F578A"/>
    <w:pPr>
      <w:widowControl w:val="0"/>
      <w:suppressAutoHyphens/>
      <w:autoSpaceDE w:val="0"/>
      <w:spacing w:after="0" w:line="408" w:lineRule="exact"/>
    </w:pPr>
    <w:rPr>
      <w:rFonts w:ascii="Times New Roman" w:eastAsia="PMingLiU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5DE5-269E-4D78-99B5-F215BE68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13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trave-luana</dc:creator>
  <cp:keywords/>
  <dc:description/>
  <cp:lastModifiedBy>trave-luana</cp:lastModifiedBy>
  <cp:revision>25</cp:revision>
  <cp:lastPrinted>2019-03-05T09:52:00Z</cp:lastPrinted>
  <dcterms:created xsi:type="dcterms:W3CDTF">2019-03-05T13:59:00Z</dcterms:created>
  <dcterms:modified xsi:type="dcterms:W3CDTF">2020-02-25T16:00:00Z</dcterms:modified>
</cp:coreProperties>
</file>