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DF49" w14:textId="77777777" w:rsidR="003E6399" w:rsidRPr="00783536" w:rsidRDefault="003E6399" w:rsidP="003E6399">
      <w:pPr>
        <w:pStyle w:val="Annexetitre"/>
        <w:spacing w:before="0" w:after="0"/>
        <w:rPr>
          <w:caps/>
          <w:sz w:val="28"/>
          <w:szCs w:val="28"/>
          <w:u w:val="none"/>
        </w:rPr>
      </w:pPr>
      <w:r w:rsidRPr="00783536">
        <w:rPr>
          <w:caps/>
          <w:sz w:val="28"/>
          <w:szCs w:val="28"/>
          <w:u w:val="none"/>
        </w:rPr>
        <w:t>ALLEGATO 1</w:t>
      </w:r>
      <w:r w:rsidR="002B368A">
        <w:rPr>
          <w:caps/>
          <w:sz w:val="28"/>
          <w:szCs w:val="28"/>
          <w:u w:val="none"/>
        </w:rPr>
        <w:t xml:space="preserve"> </w:t>
      </w:r>
    </w:p>
    <w:p w14:paraId="5D0EA280" w14:textId="77777777" w:rsidR="003E6399" w:rsidRDefault="003E6399" w:rsidP="003E6399">
      <w:pPr>
        <w:pStyle w:val="Annexetitre"/>
        <w:spacing w:before="0" w:after="0"/>
      </w:pPr>
      <w:r>
        <w:rPr>
          <w:caps/>
          <w:sz w:val="16"/>
          <w:szCs w:val="16"/>
          <w:u w:val="none"/>
        </w:rPr>
        <w:t>Modello di formulario per il documento di gara unico europeo (DGUE)</w:t>
      </w:r>
    </w:p>
    <w:p w14:paraId="157CDE13" w14:textId="77777777" w:rsidR="003E6399" w:rsidRDefault="003E6399" w:rsidP="003E6399">
      <w:pPr>
        <w:spacing w:before="0" w:after="0"/>
      </w:pPr>
    </w:p>
    <w:p w14:paraId="726033A6" w14:textId="77777777" w:rsidR="003E6399" w:rsidRDefault="003E6399" w:rsidP="003E6399">
      <w:pPr>
        <w:pStyle w:val="ChapterTitle"/>
        <w:spacing w:before="0" w:after="0"/>
        <w:jc w:val="both"/>
      </w:pPr>
      <w:r>
        <w:rPr>
          <w:sz w:val="18"/>
          <w:szCs w:val="18"/>
        </w:rPr>
        <w:t>Parte I: Informazioni sulla procedura di appalto e sull'amministrazione aggiudicatrice o ente aggiudicatore</w:t>
      </w:r>
    </w:p>
    <w:p w14:paraId="6FAA62B6" w14:textId="77777777" w:rsidR="003E6399" w:rsidRDefault="003E6399" w:rsidP="003E6399">
      <w:pPr>
        <w:spacing w:before="0" w:after="0"/>
      </w:pPr>
    </w:p>
    <w:p w14:paraId="7699C03F" w14:textId="77777777"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37132E4" w14:textId="77777777" w:rsidR="003E6399" w:rsidRPr="00954EBA"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14:paraId="28BA0E00" w14:textId="77777777" w:rsidR="003E6399" w:rsidRPr="00954EBA" w:rsidRDefault="00954EBA"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Pr>
          <w:rFonts w:ascii="Arial" w:hAnsi="Arial" w:cs="Arial"/>
          <w:b/>
          <w:color w:val="auto"/>
          <w:sz w:val="15"/>
          <w:szCs w:val="15"/>
        </w:rPr>
        <w:t xml:space="preserve">Invio </w:t>
      </w:r>
      <w:r w:rsidR="00497347">
        <w:rPr>
          <w:rFonts w:ascii="Arial" w:hAnsi="Arial" w:cs="Arial"/>
          <w:b/>
          <w:color w:val="auto"/>
          <w:sz w:val="15"/>
          <w:szCs w:val="15"/>
        </w:rPr>
        <w:tab/>
      </w:r>
      <w:r w:rsidR="00497347">
        <w:rPr>
          <w:rFonts w:ascii="Arial" w:hAnsi="Arial" w:cs="Arial"/>
          <w:b/>
          <w:color w:val="auto"/>
          <w:sz w:val="15"/>
          <w:szCs w:val="15"/>
        </w:rPr>
        <w:tab/>
      </w:r>
      <w:r w:rsidR="003E6399" w:rsidRPr="00954EBA">
        <w:rPr>
          <w:rFonts w:ascii="Arial" w:hAnsi="Arial" w:cs="Arial"/>
          <w:b/>
          <w:color w:val="auto"/>
          <w:sz w:val="15"/>
          <w:szCs w:val="15"/>
        </w:rPr>
        <w:t>numero</w:t>
      </w:r>
      <w:r w:rsidR="00497347">
        <w:rPr>
          <w:rFonts w:ascii="Arial" w:hAnsi="Arial" w:cs="Arial"/>
          <w:b/>
          <w:color w:val="auto"/>
          <w:sz w:val="15"/>
          <w:szCs w:val="15"/>
        </w:rPr>
        <w:tab/>
      </w:r>
      <w:r w:rsidR="00497347">
        <w:rPr>
          <w:rFonts w:ascii="Arial" w:hAnsi="Arial" w:cs="Arial"/>
          <w:b/>
          <w:color w:val="auto"/>
          <w:sz w:val="15"/>
          <w:szCs w:val="15"/>
        </w:rPr>
        <w:tab/>
      </w:r>
      <w:r w:rsidR="00497347">
        <w:rPr>
          <w:rFonts w:ascii="Arial" w:hAnsi="Arial" w:cs="Arial"/>
          <w:b/>
          <w:color w:val="auto"/>
          <w:sz w:val="15"/>
          <w:szCs w:val="15"/>
        </w:rPr>
        <w:tab/>
      </w:r>
      <w:r w:rsidR="003E6399" w:rsidRPr="00954EBA">
        <w:rPr>
          <w:rFonts w:ascii="Arial" w:hAnsi="Arial" w:cs="Arial"/>
          <w:b/>
          <w:color w:val="auto"/>
          <w:sz w:val="15"/>
          <w:szCs w:val="15"/>
        </w:rPr>
        <w:t>, data</w:t>
      </w:r>
      <w:r w:rsidR="00497347">
        <w:rPr>
          <w:rFonts w:ascii="Arial" w:hAnsi="Arial" w:cs="Arial"/>
          <w:b/>
          <w:color w:val="auto"/>
          <w:sz w:val="15"/>
          <w:szCs w:val="15"/>
        </w:rPr>
        <w:tab/>
      </w:r>
      <w:r w:rsidR="00497347">
        <w:rPr>
          <w:rFonts w:ascii="Arial" w:hAnsi="Arial" w:cs="Arial"/>
          <w:b/>
          <w:color w:val="auto"/>
          <w:sz w:val="15"/>
          <w:szCs w:val="15"/>
        </w:rPr>
        <w:tab/>
      </w:r>
      <w:r w:rsidR="003E6399" w:rsidRPr="00954EBA">
        <w:rPr>
          <w:rFonts w:ascii="Arial" w:hAnsi="Arial" w:cs="Arial"/>
          <w:b/>
          <w:color w:val="auto"/>
          <w:sz w:val="15"/>
          <w:szCs w:val="15"/>
        </w:rPr>
        <w:t xml:space="preserve">, </w:t>
      </w:r>
    </w:p>
    <w:p w14:paraId="04B7E02F" w14:textId="77777777" w:rsidR="003E6399" w:rsidRPr="00954EBA"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54EBA">
        <w:rPr>
          <w:rFonts w:ascii="Arial" w:hAnsi="Arial" w:cs="Arial"/>
          <w:b/>
          <w:color w:val="auto"/>
          <w:sz w:val="15"/>
          <w:szCs w:val="15"/>
        </w:rPr>
        <w:t xml:space="preserve">Numero dell'avviso nella GU S: </w:t>
      </w:r>
      <w:proofErr w:type="gramStart"/>
      <w:r w:rsidRPr="00954EBA">
        <w:rPr>
          <w:rFonts w:ascii="Arial" w:hAnsi="Arial" w:cs="Arial"/>
          <w:b/>
          <w:color w:val="auto"/>
          <w:sz w:val="15"/>
          <w:szCs w:val="15"/>
        </w:rPr>
        <w:t>[ ]</w:t>
      </w:r>
      <w:proofErr w:type="gramEnd"/>
      <w:r w:rsidRPr="00954EBA">
        <w:rPr>
          <w:rFonts w:ascii="Arial" w:hAnsi="Arial" w:cs="Arial"/>
          <w:b/>
          <w:color w:val="auto"/>
          <w:sz w:val="15"/>
          <w:szCs w:val="15"/>
        </w:rPr>
        <w:t>[ ][ ][ ]/S [ ][ ][ ]–[ ][ ][ ][ ][ ][ ][ ]</w:t>
      </w:r>
    </w:p>
    <w:p w14:paraId="1D2017CF" w14:textId="77777777"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w:t>
      </w:r>
      <w:r w:rsidR="00497347">
        <w:rPr>
          <w:rFonts w:ascii="Arial" w:hAnsi="Arial" w:cs="Arial"/>
          <w:b/>
          <w:w w:val="0"/>
          <w:sz w:val="15"/>
          <w:szCs w:val="15"/>
        </w:rPr>
        <w:t>o di indizione di gara nella GU</w:t>
      </w:r>
      <w:r>
        <w:rPr>
          <w:rFonts w:ascii="Arial" w:hAnsi="Arial" w:cs="Arial"/>
          <w:b/>
          <w:w w:val="0"/>
          <w:sz w:val="15"/>
          <w:szCs w:val="15"/>
        </w:rPr>
        <w:t>UE, l'amministrazione aggiudicatrice o l'ente aggiudicatore deve compilare le informazioni in modo da permettere l'individuazione univoca della procedura di appalto:</w:t>
      </w:r>
    </w:p>
    <w:p w14:paraId="733E2488" w14:textId="77777777"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20C686C" w14:textId="77777777" w:rsidR="003E6399" w:rsidRDefault="003E6399" w:rsidP="003E6399">
      <w:pPr>
        <w:pStyle w:val="SectionTitle"/>
        <w:spacing w:before="0" w:after="0"/>
        <w:jc w:val="both"/>
        <w:rPr>
          <w:rFonts w:ascii="Arial" w:hAnsi="Arial" w:cs="Arial"/>
          <w:b w:val="0"/>
          <w:caps/>
          <w:sz w:val="16"/>
          <w:szCs w:val="16"/>
        </w:rPr>
      </w:pPr>
    </w:p>
    <w:p w14:paraId="210ECA2F" w14:textId="77777777" w:rsidR="003E6399" w:rsidRDefault="003E6399" w:rsidP="003E6399">
      <w:pPr>
        <w:pStyle w:val="SectionTitle"/>
        <w:rPr>
          <w:rFonts w:ascii="Arial" w:hAnsi="Arial" w:cs="Arial"/>
          <w:w w:val="0"/>
          <w:sz w:val="15"/>
          <w:szCs w:val="15"/>
        </w:rPr>
      </w:pPr>
      <w:r>
        <w:rPr>
          <w:rFonts w:ascii="Arial" w:hAnsi="Arial" w:cs="Arial"/>
          <w:b w:val="0"/>
          <w:caps/>
          <w:sz w:val="16"/>
          <w:szCs w:val="16"/>
        </w:rPr>
        <w:t>Informazioni sulla procedura di appalto</w:t>
      </w:r>
    </w:p>
    <w:p w14:paraId="4F6F2379" w14:textId="77777777"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14:paraId="259E3E44" w14:textId="77777777" w:rsidTr="0049734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0ADD9" w14:textId="77777777" w:rsidR="003E6399" w:rsidRDefault="003E6399" w:rsidP="00497347">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A5652" w14:textId="77777777" w:rsidR="003E6399" w:rsidRDefault="003E6399" w:rsidP="00497347">
            <w:r>
              <w:rPr>
                <w:rFonts w:ascii="Arial" w:hAnsi="Arial" w:cs="Arial"/>
                <w:b/>
                <w:sz w:val="14"/>
                <w:szCs w:val="14"/>
              </w:rPr>
              <w:t>Risposta:</w:t>
            </w:r>
          </w:p>
        </w:tc>
      </w:tr>
      <w:tr w:rsidR="003E6399" w14:paraId="40913737" w14:textId="77777777" w:rsidTr="0049734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76C34" w14:textId="77777777"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xml:space="preserve">Nome: </w:t>
            </w:r>
          </w:p>
          <w:p w14:paraId="778ED4E3" w14:textId="77777777" w:rsidR="003E6399" w:rsidRPr="003A443E" w:rsidRDefault="003E6399" w:rsidP="0049734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A0C0A" w14:textId="77777777" w:rsidR="003E6399" w:rsidRPr="003A443E" w:rsidRDefault="003E6399" w:rsidP="00497347">
            <w:pPr>
              <w:rPr>
                <w:rFonts w:ascii="Arial" w:hAnsi="Arial" w:cs="Arial"/>
                <w:color w:val="000000"/>
                <w:sz w:val="14"/>
                <w:szCs w:val="14"/>
              </w:rPr>
            </w:pPr>
            <w:r>
              <w:rPr>
                <w:rFonts w:ascii="Arial" w:hAnsi="Arial" w:cs="Arial"/>
                <w:color w:val="000000"/>
                <w:sz w:val="14"/>
                <w:szCs w:val="14"/>
              </w:rPr>
              <w:t>Università degli Studi di Chieti/Pescara “Gabriele d’Annunzio”</w:t>
            </w:r>
            <w:r w:rsidRPr="003A443E">
              <w:rPr>
                <w:rFonts w:ascii="Arial" w:hAnsi="Arial" w:cs="Arial"/>
                <w:color w:val="000000"/>
                <w:sz w:val="14"/>
                <w:szCs w:val="14"/>
              </w:rPr>
              <w:t xml:space="preserve"> </w:t>
            </w:r>
          </w:p>
          <w:p w14:paraId="73FCB3F8" w14:textId="77777777" w:rsidR="003E6399" w:rsidRPr="003A443E" w:rsidRDefault="003E6399" w:rsidP="00497347">
            <w:pPr>
              <w:rPr>
                <w:color w:val="000000"/>
              </w:rPr>
            </w:pPr>
            <w:r>
              <w:rPr>
                <w:rFonts w:ascii="Arial" w:hAnsi="Arial" w:cs="Arial"/>
                <w:color w:val="000000"/>
                <w:sz w:val="14"/>
                <w:szCs w:val="14"/>
              </w:rPr>
              <w:t>93002750698</w:t>
            </w:r>
          </w:p>
        </w:tc>
      </w:tr>
      <w:tr w:rsidR="003E6399" w14:paraId="1A4425E3" w14:textId="77777777" w:rsidTr="0049734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01837" w14:textId="77777777" w:rsidR="003E6399" w:rsidRDefault="003E6399" w:rsidP="0049734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DCAA7" w14:textId="77777777" w:rsidR="003E6399" w:rsidRDefault="003E6399" w:rsidP="00497347">
            <w:r>
              <w:rPr>
                <w:rFonts w:ascii="Arial" w:hAnsi="Arial" w:cs="Arial"/>
                <w:b/>
                <w:sz w:val="14"/>
                <w:szCs w:val="14"/>
              </w:rPr>
              <w:t>Servizi</w:t>
            </w:r>
          </w:p>
        </w:tc>
      </w:tr>
      <w:tr w:rsidR="003E6399" w14:paraId="2ABE6AAF" w14:textId="77777777" w:rsidTr="004973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E384D" w14:textId="77777777" w:rsidR="003E6399" w:rsidRDefault="003E6399" w:rsidP="00497347">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59B97" w14:textId="2BBDCDA7" w:rsidR="00DD483D" w:rsidRPr="00DD483D" w:rsidRDefault="00DD483D" w:rsidP="00DD483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b/>
                <w:sz w:val="14"/>
                <w:szCs w:val="14"/>
              </w:rPr>
            </w:pPr>
            <w:r w:rsidRPr="00261331">
              <w:rPr>
                <w:rFonts w:ascii="Arial" w:hAnsi="Arial" w:cs="Arial"/>
                <w:b/>
                <w:sz w:val="14"/>
                <w:szCs w:val="14"/>
              </w:rPr>
              <w:t>GARA D’APPALTO A PROCEDURA APERTA PER L’AFFIDAMENTO DEI SERVIZI BIBLIOTECONOMICI, DI SUPPORT</w:t>
            </w:r>
            <w:r w:rsidR="00261331" w:rsidRPr="00261331">
              <w:rPr>
                <w:rFonts w:ascii="Arial" w:hAnsi="Arial" w:cs="Arial"/>
                <w:b/>
                <w:sz w:val="14"/>
                <w:szCs w:val="14"/>
              </w:rPr>
              <w:t xml:space="preserve">O ALLE ATTIVITÀ DI FRONT-OFFICE, </w:t>
            </w:r>
            <w:r w:rsidRPr="00261331">
              <w:rPr>
                <w:rFonts w:ascii="Arial" w:hAnsi="Arial" w:cs="Arial"/>
                <w:b/>
                <w:sz w:val="14"/>
                <w:szCs w:val="14"/>
              </w:rPr>
              <w:t xml:space="preserve">DI SUPPORTO ALLE ESERCITAZIONI PRATICHE DI LABORATORIO </w:t>
            </w:r>
            <w:r w:rsidR="00261331" w:rsidRPr="00261331">
              <w:rPr>
                <w:rFonts w:ascii="Arial" w:hAnsi="Arial" w:cs="Arial"/>
                <w:b/>
                <w:sz w:val="14"/>
                <w:szCs w:val="14"/>
              </w:rPr>
              <w:t xml:space="preserve">E AUSILIO ALLE ATTIVITA’ GIURIDICO-LEGALI </w:t>
            </w:r>
            <w:r w:rsidRPr="00261331">
              <w:rPr>
                <w:rFonts w:ascii="Arial" w:hAnsi="Arial" w:cs="Arial"/>
                <w:b/>
                <w:sz w:val="14"/>
                <w:szCs w:val="14"/>
              </w:rPr>
              <w:t xml:space="preserve">PRESSO LE STRUTTURE DELL’UNIVERSITÀ “G. </w:t>
            </w:r>
            <w:r w:rsidR="00C437C3">
              <w:rPr>
                <w:rFonts w:ascii="Arial" w:hAnsi="Arial" w:cs="Arial"/>
                <w:b/>
                <w:sz w:val="14"/>
                <w:szCs w:val="14"/>
              </w:rPr>
              <w:t>d</w:t>
            </w:r>
            <w:r w:rsidRPr="00261331">
              <w:rPr>
                <w:rFonts w:ascii="Arial" w:hAnsi="Arial" w:cs="Arial"/>
                <w:b/>
                <w:sz w:val="14"/>
                <w:szCs w:val="14"/>
              </w:rPr>
              <w:t>’ANNUNZIO”- DURATA 2 ANNI (1 ANNO GARANTITO + 1 ANNO OPZIONALE DI RINNOVO)</w:t>
            </w:r>
          </w:p>
          <w:p w14:paraId="7672BCB5" w14:textId="74C73EC0" w:rsidR="003E6399" w:rsidRPr="00CA4A9A" w:rsidRDefault="003E6399" w:rsidP="00CA4A9A">
            <w:pPr>
              <w:pStyle w:val="Titrearticle"/>
              <w:jc w:val="both"/>
              <w:rPr>
                <w:i w:val="0"/>
              </w:rPr>
            </w:pPr>
          </w:p>
        </w:tc>
      </w:tr>
      <w:tr w:rsidR="003E6399" w14:paraId="0BA73FB9" w14:textId="77777777" w:rsidTr="004973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F8A06" w14:textId="77777777" w:rsidR="003E6399" w:rsidRDefault="003E6399" w:rsidP="0049734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EE8D5" w14:textId="77777777" w:rsidR="003E6399" w:rsidRDefault="00CA4A9A" w:rsidP="00CA4A9A">
            <w:r w:rsidRPr="00CA4A9A">
              <w:rPr>
                <w:rFonts w:ascii="Arial" w:hAnsi="Arial" w:cs="Arial"/>
                <w:sz w:val="14"/>
                <w:szCs w:val="14"/>
              </w:rPr>
              <w:t xml:space="preserve"> </w:t>
            </w:r>
          </w:p>
        </w:tc>
      </w:tr>
      <w:tr w:rsidR="003E6399" w14:paraId="0A129154" w14:textId="77777777" w:rsidTr="004973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457ED" w14:textId="77777777"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xml:space="preserve">CIG </w:t>
            </w:r>
          </w:p>
          <w:p w14:paraId="1AEDF006" w14:textId="77777777"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CUP (ove previsto)</w:t>
            </w:r>
          </w:p>
          <w:p w14:paraId="351DD040" w14:textId="77777777" w:rsidR="003E6399" w:rsidRPr="003A443E" w:rsidRDefault="003E6399" w:rsidP="00497347">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AF852" w14:textId="3DE9E09C" w:rsidR="003E6399" w:rsidRPr="00987DD2" w:rsidRDefault="003E6399" w:rsidP="00497347">
            <w:pPr>
              <w:rPr>
                <w:rFonts w:asciiTheme="minorHAnsi" w:hAnsiTheme="minorHAnsi" w:cstheme="minorHAnsi"/>
                <w:b/>
                <w:sz w:val="16"/>
                <w:szCs w:val="16"/>
              </w:rPr>
            </w:pPr>
            <w:r w:rsidRPr="00987DD2">
              <w:rPr>
                <w:rFonts w:asciiTheme="minorHAnsi" w:hAnsiTheme="minorHAnsi" w:cstheme="minorHAnsi"/>
                <w:b/>
                <w:sz w:val="16"/>
                <w:szCs w:val="16"/>
              </w:rPr>
              <w:t>CIG</w:t>
            </w:r>
            <w:r w:rsidR="006015C9" w:rsidRPr="00987DD2">
              <w:rPr>
                <w:rFonts w:asciiTheme="minorHAnsi" w:hAnsiTheme="minorHAnsi" w:cstheme="minorHAnsi"/>
                <w:b/>
                <w:sz w:val="16"/>
                <w:szCs w:val="16"/>
              </w:rPr>
              <w:t xml:space="preserve"> </w:t>
            </w:r>
            <w:r w:rsidR="00987DD2" w:rsidRPr="00987DD2">
              <w:rPr>
                <w:rFonts w:asciiTheme="minorHAnsi" w:hAnsiTheme="minorHAnsi" w:cstheme="minorHAnsi"/>
                <w:b/>
                <w:sz w:val="16"/>
                <w:szCs w:val="16"/>
              </w:rPr>
              <w:t>8226439039</w:t>
            </w:r>
          </w:p>
          <w:p w14:paraId="2CA55029" w14:textId="77777777" w:rsidR="003E6399" w:rsidRPr="00627A45" w:rsidRDefault="003E6399" w:rsidP="00497347">
            <w:pPr>
              <w:rPr>
                <w:rFonts w:ascii="Arial" w:hAnsi="Arial" w:cs="Arial"/>
                <w:color w:val="000000"/>
                <w:sz w:val="14"/>
                <w:szCs w:val="14"/>
                <w:highlight w:val="yellow"/>
              </w:rPr>
            </w:pPr>
            <w:bookmarkStart w:id="0" w:name="_GoBack"/>
            <w:bookmarkEnd w:id="0"/>
            <w:r w:rsidRPr="00627A45">
              <w:rPr>
                <w:rFonts w:ascii="Arial" w:hAnsi="Arial" w:cs="Arial"/>
                <w:color w:val="000000"/>
                <w:sz w:val="14"/>
                <w:szCs w:val="14"/>
                <w:highlight w:val="yellow"/>
              </w:rPr>
              <w:t xml:space="preserve"> </w:t>
            </w:r>
          </w:p>
          <w:p w14:paraId="5D00FDB9" w14:textId="77777777" w:rsidR="003E6399" w:rsidRPr="00627A45" w:rsidRDefault="003E6399" w:rsidP="00497347">
            <w:pPr>
              <w:rPr>
                <w:color w:val="000000"/>
                <w:highlight w:val="yellow"/>
              </w:rPr>
            </w:pPr>
            <w:r w:rsidRPr="00627A45">
              <w:rPr>
                <w:rFonts w:ascii="Arial" w:hAnsi="Arial" w:cs="Arial"/>
                <w:color w:val="000000"/>
                <w:sz w:val="14"/>
                <w:szCs w:val="14"/>
                <w:highlight w:val="yellow"/>
              </w:rPr>
              <w:t xml:space="preserve"> </w:t>
            </w:r>
          </w:p>
        </w:tc>
      </w:tr>
    </w:tbl>
    <w:p w14:paraId="055E054E" w14:textId="77777777"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2FE4740" w14:textId="77777777" w:rsidR="003E6399" w:rsidRDefault="003E6399" w:rsidP="003E6399">
      <w:pPr>
        <w:pStyle w:val="ChapterTitle"/>
        <w:pageBreakBefore/>
        <w:rPr>
          <w:rFonts w:ascii="Arial" w:hAnsi="Arial" w:cs="Arial"/>
          <w:b w:val="0"/>
          <w:caps/>
          <w:sz w:val="16"/>
          <w:szCs w:val="16"/>
        </w:rPr>
      </w:pPr>
      <w:r>
        <w:rPr>
          <w:sz w:val="18"/>
          <w:szCs w:val="18"/>
        </w:rPr>
        <w:lastRenderedPageBreak/>
        <w:t>Parte II: Informazioni sull'operatore economico</w:t>
      </w:r>
    </w:p>
    <w:p w14:paraId="7000016B" w14:textId="77777777" w:rsidR="003E6399" w:rsidRDefault="003E6399" w:rsidP="003E6399">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3E6399" w14:paraId="3D1E8995"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3554B" w14:textId="77777777" w:rsidR="003E6399" w:rsidRDefault="003E6399" w:rsidP="0049734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2BEC8B" w14:textId="77777777" w:rsidR="003E6399" w:rsidRDefault="003E6399" w:rsidP="00497347">
            <w:pPr>
              <w:pStyle w:val="Text1"/>
              <w:ind w:left="0"/>
            </w:pPr>
            <w:r>
              <w:rPr>
                <w:rFonts w:ascii="Arial" w:hAnsi="Arial" w:cs="Arial"/>
                <w:b/>
                <w:sz w:val="14"/>
                <w:szCs w:val="14"/>
              </w:rPr>
              <w:t>Risposta:</w:t>
            </w:r>
          </w:p>
        </w:tc>
      </w:tr>
      <w:tr w:rsidR="003E6399" w14:paraId="570923D5"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0E0FC" w14:textId="77777777" w:rsidR="003E6399" w:rsidRDefault="003E6399" w:rsidP="0049734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1404CD" w14:textId="77777777" w:rsidR="003E6399" w:rsidRDefault="003E6399" w:rsidP="00497347">
            <w:pPr>
              <w:pStyle w:val="Text1"/>
              <w:ind w:left="0"/>
            </w:pPr>
            <w:r>
              <w:rPr>
                <w:rFonts w:ascii="Arial" w:hAnsi="Arial" w:cs="Arial"/>
                <w:sz w:val="14"/>
                <w:szCs w:val="14"/>
              </w:rPr>
              <w:t>[   ]</w:t>
            </w:r>
          </w:p>
        </w:tc>
      </w:tr>
      <w:tr w:rsidR="003E6399" w14:paraId="1FBD5D93" w14:textId="77777777" w:rsidTr="0049734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B089DC" w14:textId="77777777" w:rsidR="003E6399" w:rsidRDefault="003E6399" w:rsidP="00497347">
            <w:pPr>
              <w:pStyle w:val="Text1"/>
              <w:ind w:left="0"/>
              <w:rPr>
                <w:rFonts w:ascii="Arial" w:hAnsi="Arial" w:cs="Arial"/>
                <w:sz w:val="14"/>
                <w:szCs w:val="14"/>
              </w:rPr>
            </w:pPr>
            <w:r>
              <w:rPr>
                <w:rFonts w:ascii="Arial" w:hAnsi="Arial" w:cs="Arial"/>
                <w:sz w:val="14"/>
                <w:szCs w:val="14"/>
              </w:rPr>
              <w:t>Partita IVA, se applicabile:</w:t>
            </w:r>
          </w:p>
          <w:p w14:paraId="53A56A7A" w14:textId="77777777" w:rsidR="003E6399" w:rsidRDefault="003E6399" w:rsidP="0049734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F2B4F2" w14:textId="77777777" w:rsidR="003E6399" w:rsidRDefault="003E6399" w:rsidP="00497347">
            <w:pPr>
              <w:pStyle w:val="Text1"/>
              <w:ind w:left="0"/>
              <w:rPr>
                <w:rFonts w:ascii="Arial" w:hAnsi="Arial" w:cs="Arial"/>
                <w:sz w:val="14"/>
                <w:szCs w:val="14"/>
              </w:rPr>
            </w:pPr>
            <w:r>
              <w:rPr>
                <w:rFonts w:ascii="Arial" w:hAnsi="Arial" w:cs="Arial"/>
                <w:sz w:val="14"/>
                <w:szCs w:val="14"/>
              </w:rPr>
              <w:t>[   ]</w:t>
            </w:r>
          </w:p>
          <w:p w14:paraId="79146D98" w14:textId="77777777" w:rsidR="003E6399" w:rsidRDefault="003E6399" w:rsidP="00497347">
            <w:pPr>
              <w:pStyle w:val="Text1"/>
              <w:ind w:left="0"/>
            </w:pPr>
            <w:r>
              <w:rPr>
                <w:rFonts w:ascii="Arial" w:hAnsi="Arial" w:cs="Arial"/>
                <w:sz w:val="14"/>
                <w:szCs w:val="14"/>
              </w:rPr>
              <w:t>[   ]</w:t>
            </w:r>
          </w:p>
        </w:tc>
      </w:tr>
      <w:tr w:rsidR="003E6399" w14:paraId="622AFFE5"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BA5E5" w14:textId="77777777" w:rsidR="003E6399" w:rsidRDefault="003E6399" w:rsidP="0049734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825B2" w14:textId="77777777" w:rsidR="003E6399" w:rsidRDefault="003E6399" w:rsidP="00497347">
            <w:pPr>
              <w:pStyle w:val="Text1"/>
              <w:ind w:left="0"/>
            </w:pPr>
            <w:r>
              <w:rPr>
                <w:rFonts w:ascii="Arial" w:hAnsi="Arial" w:cs="Arial"/>
                <w:sz w:val="14"/>
                <w:szCs w:val="14"/>
              </w:rPr>
              <w:t>[……………]</w:t>
            </w:r>
          </w:p>
        </w:tc>
      </w:tr>
      <w:tr w:rsidR="003E6399" w14:paraId="3AC8A5CD" w14:textId="77777777" w:rsidTr="0049734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A7D30D" w14:textId="77777777" w:rsidR="003E6399" w:rsidRPr="003A443E" w:rsidRDefault="003E6399" w:rsidP="0049734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F5871EB" w14:textId="77777777" w:rsidR="003E6399" w:rsidRPr="003A443E" w:rsidRDefault="003E6399" w:rsidP="00497347">
            <w:pPr>
              <w:pStyle w:val="Text1"/>
              <w:ind w:left="0"/>
              <w:rPr>
                <w:rFonts w:ascii="Arial" w:hAnsi="Arial" w:cs="Arial"/>
                <w:color w:val="000000"/>
                <w:sz w:val="14"/>
                <w:szCs w:val="14"/>
              </w:rPr>
            </w:pPr>
            <w:r w:rsidRPr="003A443E">
              <w:rPr>
                <w:rFonts w:ascii="Arial" w:hAnsi="Arial" w:cs="Arial"/>
                <w:color w:val="000000"/>
                <w:sz w:val="14"/>
                <w:szCs w:val="14"/>
              </w:rPr>
              <w:t>Telefono:</w:t>
            </w:r>
          </w:p>
          <w:p w14:paraId="4F16EFD4" w14:textId="77777777" w:rsidR="003E6399" w:rsidRPr="003A443E" w:rsidRDefault="003E6399" w:rsidP="00497347">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DFB7F58" w14:textId="77777777" w:rsidR="003E6399" w:rsidRPr="003A443E" w:rsidRDefault="003E6399" w:rsidP="0049734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5118F3" w14:textId="77777777" w:rsidR="003E6399" w:rsidRDefault="003E6399" w:rsidP="00497347">
            <w:pPr>
              <w:pStyle w:val="Text1"/>
              <w:ind w:left="0"/>
              <w:rPr>
                <w:rFonts w:ascii="Arial" w:hAnsi="Arial" w:cs="Arial"/>
                <w:sz w:val="14"/>
                <w:szCs w:val="14"/>
              </w:rPr>
            </w:pPr>
            <w:r>
              <w:rPr>
                <w:rFonts w:ascii="Arial" w:hAnsi="Arial" w:cs="Arial"/>
                <w:sz w:val="14"/>
                <w:szCs w:val="14"/>
              </w:rPr>
              <w:t>[……………]</w:t>
            </w:r>
          </w:p>
          <w:p w14:paraId="66371524" w14:textId="77777777" w:rsidR="003E6399" w:rsidRDefault="003E6399" w:rsidP="00497347">
            <w:pPr>
              <w:pStyle w:val="Text1"/>
              <w:ind w:left="0"/>
              <w:rPr>
                <w:rFonts w:ascii="Arial" w:hAnsi="Arial" w:cs="Arial"/>
                <w:sz w:val="14"/>
                <w:szCs w:val="14"/>
              </w:rPr>
            </w:pPr>
            <w:r>
              <w:rPr>
                <w:rFonts w:ascii="Arial" w:hAnsi="Arial" w:cs="Arial"/>
                <w:sz w:val="14"/>
                <w:szCs w:val="14"/>
              </w:rPr>
              <w:t>[……………]</w:t>
            </w:r>
          </w:p>
          <w:p w14:paraId="6A32F173" w14:textId="77777777" w:rsidR="003E6399" w:rsidRDefault="003E6399" w:rsidP="00497347">
            <w:pPr>
              <w:pStyle w:val="Text1"/>
              <w:ind w:left="0"/>
              <w:rPr>
                <w:rFonts w:ascii="Arial" w:hAnsi="Arial" w:cs="Arial"/>
                <w:sz w:val="14"/>
                <w:szCs w:val="14"/>
              </w:rPr>
            </w:pPr>
            <w:r>
              <w:rPr>
                <w:rFonts w:ascii="Arial" w:hAnsi="Arial" w:cs="Arial"/>
                <w:sz w:val="14"/>
                <w:szCs w:val="14"/>
              </w:rPr>
              <w:t>[……………]</w:t>
            </w:r>
          </w:p>
          <w:p w14:paraId="3F65ADC8" w14:textId="77777777" w:rsidR="003E6399" w:rsidRDefault="003E6399" w:rsidP="00497347">
            <w:pPr>
              <w:pStyle w:val="Text1"/>
              <w:ind w:left="0"/>
            </w:pPr>
            <w:r>
              <w:rPr>
                <w:rFonts w:ascii="Arial" w:hAnsi="Arial" w:cs="Arial"/>
                <w:sz w:val="14"/>
                <w:szCs w:val="14"/>
              </w:rPr>
              <w:t>[……………]</w:t>
            </w:r>
          </w:p>
        </w:tc>
      </w:tr>
      <w:tr w:rsidR="003E6399" w14:paraId="1518FDAC"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D82A3" w14:textId="77777777" w:rsidR="003E6399" w:rsidRDefault="003E6399" w:rsidP="0049734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D986E6" w14:textId="77777777" w:rsidR="003E6399" w:rsidRDefault="003E6399" w:rsidP="00497347">
            <w:pPr>
              <w:pStyle w:val="Text1"/>
              <w:ind w:left="0"/>
            </w:pPr>
            <w:r>
              <w:rPr>
                <w:rFonts w:ascii="Arial" w:hAnsi="Arial" w:cs="Arial"/>
                <w:b/>
                <w:sz w:val="14"/>
                <w:szCs w:val="14"/>
              </w:rPr>
              <w:t>Risposta:</w:t>
            </w:r>
          </w:p>
        </w:tc>
      </w:tr>
      <w:tr w:rsidR="003E6399" w14:paraId="3794EC0F"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C87A56" w14:textId="77777777" w:rsidR="003E6399" w:rsidRDefault="003E6399" w:rsidP="0049734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0A20B0" w14:textId="77777777" w:rsidR="003E6399" w:rsidRDefault="003E6399" w:rsidP="00497347">
            <w:pPr>
              <w:pStyle w:val="Text1"/>
              <w:ind w:left="0"/>
            </w:pPr>
            <w:r>
              <w:rPr>
                <w:rFonts w:ascii="Arial" w:hAnsi="Arial" w:cs="Arial"/>
                <w:sz w:val="14"/>
                <w:szCs w:val="14"/>
              </w:rPr>
              <w:t>[ ] Sì [ ] No</w:t>
            </w:r>
          </w:p>
        </w:tc>
      </w:tr>
      <w:tr w:rsidR="003E6399" w14:paraId="5D8108A0"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0D97B" w14:textId="77777777" w:rsidR="003E6399" w:rsidRPr="003A443E" w:rsidRDefault="003E6399" w:rsidP="00497347">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8144250" w14:textId="77777777" w:rsidR="003E6399" w:rsidRPr="003A443E" w:rsidRDefault="003E6399" w:rsidP="00497347">
            <w:pPr>
              <w:pStyle w:val="Text1"/>
              <w:spacing w:before="0" w:after="0"/>
              <w:ind w:left="0"/>
              <w:rPr>
                <w:rFonts w:ascii="Arial" w:hAnsi="Arial" w:cs="Arial"/>
                <w:b/>
                <w:color w:val="000000"/>
                <w:sz w:val="14"/>
                <w:szCs w:val="14"/>
              </w:rPr>
            </w:pPr>
          </w:p>
          <w:p w14:paraId="1C40CFDB" w14:textId="77777777" w:rsidR="003E6399" w:rsidRPr="003A443E" w:rsidRDefault="003E6399" w:rsidP="0049734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D72C166" w14:textId="77777777" w:rsidR="003E6399" w:rsidRPr="003A443E" w:rsidRDefault="003E6399" w:rsidP="00497347">
            <w:pPr>
              <w:pStyle w:val="Text1"/>
              <w:spacing w:before="0" w:after="0"/>
              <w:ind w:left="0"/>
              <w:rPr>
                <w:rFonts w:ascii="Arial" w:hAnsi="Arial" w:cs="Arial"/>
                <w:color w:val="000000"/>
                <w:sz w:val="14"/>
                <w:szCs w:val="14"/>
              </w:rPr>
            </w:pPr>
          </w:p>
          <w:p w14:paraId="367252C7" w14:textId="77777777" w:rsidR="003E6399" w:rsidRPr="003A443E" w:rsidRDefault="003E6399" w:rsidP="0049734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ADE6559" w14:textId="77777777" w:rsidR="003E6399" w:rsidRPr="003A443E" w:rsidRDefault="003E6399" w:rsidP="00497347">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E2E4FF" w14:textId="77777777" w:rsidR="003E6399" w:rsidRDefault="003E6399" w:rsidP="00497347">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B77C010" w14:textId="77777777" w:rsidR="003E6399" w:rsidRDefault="003E6399" w:rsidP="00497347">
            <w:pPr>
              <w:pStyle w:val="Text1"/>
              <w:spacing w:before="0" w:after="0"/>
              <w:ind w:left="0"/>
              <w:rPr>
                <w:rFonts w:ascii="Arial" w:hAnsi="Arial" w:cs="Arial"/>
                <w:sz w:val="14"/>
                <w:szCs w:val="14"/>
              </w:rPr>
            </w:pPr>
          </w:p>
          <w:p w14:paraId="7C0FECD7" w14:textId="77777777" w:rsidR="003E6399" w:rsidRDefault="003E6399" w:rsidP="00497347">
            <w:pPr>
              <w:pStyle w:val="Text1"/>
              <w:spacing w:before="0" w:after="0"/>
              <w:ind w:left="0"/>
              <w:rPr>
                <w:rFonts w:ascii="Arial" w:hAnsi="Arial" w:cs="Arial"/>
                <w:sz w:val="14"/>
                <w:szCs w:val="14"/>
              </w:rPr>
            </w:pPr>
          </w:p>
          <w:p w14:paraId="09FDFBCE" w14:textId="77777777" w:rsidR="003E6399" w:rsidRDefault="003E6399" w:rsidP="00497347">
            <w:pPr>
              <w:pStyle w:val="Text1"/>
              <w:spacing w:before="0" w:after="0"/>
              <w:ind w:left="0"/>
              <w:rPr>
                <w:rFonts w:ascii="Arial" w:hAnsi="Arial" w:cs="Arial"/>
                <w:sz w:val="14"/>
                <w:szCs w:val="14"/>
              </w:rPr>
            </w:pPr>
          </w:p>
          <w:p w14:paraId="6FB1BF83" w14:textId="77777777" w:rsidR="003E6399" w:rsidRDefault="003E6399" w:rsidP="00497347">
            <w:pPr>
              <w:pStyle w:val="Text1"/>
              <w:spacing w:before="0" w:after="0"/>
              <w:ind w:left="0"/>
              <w:rPr>
                <w:rFonts w:ascii="Arial" w:hAnsi="Arial" w:cs="Arial"/>
                <w:sz w:val="14"/>
                <w:szCs w:val="14"/>
              </w:rPr>
            </w:pPr>
          </w:p>
          <w:p w14:paraId="110CEED7" w14:textId="77777777" w:rsidR="003E6399" w:rsidRDefault="003E6399" w:rsidP="00497347">
            <w:pPr>
              <w:pStyle w:val="Text1"/>
              <w:spacing w:before="0" w:after="0"/>
              <w:ind w:left="0"/>
              <w:rPr>
                <w:rFonts w:ascii="Arial" w:hAnsi="Arial" w:cs="Arial"/>
                <w:sz w:val="14"/>
                <w:szCs w:val="14"/>
              </w:rPr>
            </w:pPr>
            <w:r>
              <w:rPr>
                <w:rFonts w:ascii="Arial" w:hAnsi="Arial" w:cs="Arial"/>
                <w:sz w:val="14"/>
                <w:szCs w:val="14"/>
              </w:rPr>
              <w:t>[……………]</w:t>
            </w:r>
          </w:p>
          <w:p w14:paraId="38337776" w14:textId="77777777" w:rsidR="003E6399" w:rsidRDefault="003E6399" w:rsidP="00497347">
            <w:pPr>
              <w:pStyle w:val="Text1"/>
              <w:spacing w:before="0" w:after="0"/>
              <w:ind w:left="0"/>
              <w:rPr>
                <w:rFonts w:ascii="Arial" w:hAnsi="Arial" w:cs="Arial"/>
                <w:sz w:val="14"/>
                <w:szCs w:val="14"/>
              </w:rPr>
            </w:pPr>
          </w:p>
          <w:p w14:paraId="297ABD0A" w14:textId="77777777" w:rsidR="003E6399" w:rsidRDefault="003E6399" w:rsidP="00497347">
            <w:pPr>
              <w:pStyle w:val="Text1"/>
              <w:spacing w:before="0" w:after="0"/>
              <w:ind w:left="0"/>
              <w:rPr>
                <w:rFonts w:ascii="Arial" w:hAnsi="Arial" w:cs="Arial"/>
                <w:sz w:val="14"/>
                <w:szCs w:val="14"/>
              </w:rPr>
            </w:pPr>
          </w:p>
          <w:p w14:paraId="64B2F3EF" w14:textId="77777777" w:rsidR="003E6399" w:rsidRDefault="003E6399" w:rsidP="00497347">
            <w:pPr>
              <w:pStyle w:val="Text1"/>
              <w:spacing w:before="0" w:after="0"/>
              <w:ind w:left="0"/>
              <w:rPr>
                <w:rFonts w:ascii="Arial" w:hAnsi="Arial" w:cs="Arial"/>
                <w:sz w:val="14"/>
                <w:szCs w:val="14"/>
              </w:rPr>
            </w:pPr>
          </w:p>
          <w:p w14:paraId="404506B8" w14:textId="77777777" w:rsidR="003E6399" w:rsidRDefault="003E6399" w:rsidP="00497347">
            <w:pPr>
              <w:pStyle w:val="Text1"/>
              <w:spacing w:before="0" w:after="0"/>
              <w:ind w:left="0"/>
              <w:rPr>
                <w:rFonts w:ascii="Arial" w:hAnsi="Arial" w:cs="Arial"/>
                <w:sz w:val="14"/>
                <w:szCs w:val="14"/>
              </w:rPr>
            </w:pPr>
            <w:r>
              <w:rPr>
                <w:rFonts w:ascii="Arial" w:hAnsi="Arial" w:cs="Arial"/>
                <w:sz w:val="14"/>
                <w:szCs w:val="14"/>
              </w:rPr>
              <w:t>[…………....]</w:t>
            </w:r>
          </w:p>
          <w:p w14:paraId="331F9417" w14:textId="77777777" w:rsidR="003E6399" w:rsidRDefault="003E6399" w:rsidP="00497347">
            <w:pPr>
              <w:pStyle w:val="Text1"/>
              <w:spacing w:before="0" w:after="0"/>
              <w:ind w:left="0"/>
              <w:rPr>
                <w:rFonts w:ascii="Arial" w:hAnsi="Arial" w:cs="Arial"/>
                <w:sz w:val="14"/>
                <w:szCs w:val="14"/>
              </w:rPr>
            </w:pPr>
          </w:p>
        </w:tc>
      </w:tr>
      <w:tr w:rsidR="003E6399" w14:paraId="003CD91F"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34CCE6" w14:textId="77777777" w:rsidR="003E6399" w:rsidRPr="003A443E" w:rsidRDefault="003E6399" w:rsidP="0049734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6A5672D" w14:textId="77777777" w:rsidR="003E6399" w:rsidRPr="003A443E" w:rsidRDefault="003E6399" w:rsidP="0049734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273F818" w14:textId="77777777" w:rsidR="003E6399" w:rsidRPr="003A443E" w:rsidRDefault="003E6399" w:rsidP="00497347">
            <w:pPr>
              <w:pStyle w:val="Text1"/>
              <w:spacing w:before="0" w:after="0"/>
              <w:ind w:left="0"/>
              <w:rPr>
                <w:rFonts w:ascii="Arial" w:hAnsi="Arial" w:cs="Arial"/>
                <w:color w:val="000000"/>
                <w:sz w:val="14"/>
                <w:szCs w:val="14"/>
              </w:rPr>
            </w:pPr>
          </w:p>
          <w:p w14:paraId="1601AD41" w14:textId="77777777" w:rsidR="003E6399" w:rsidRPr="003A443E" w:rsidRDefault="003E6399" w:rsidP="0049734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96045BE" w14:textId="77777777" w:rsidR="003E6399" w:rsidRPr="003A443E" w:rsidRDefault="003E6399" w:rsidP="00497347">
            <w:pPr>
              <w:pStyle w:val="Text1"/>
              <w:spacing w:before="0" w:after="0"/>
              <w:ind w:left="0"/>
              <w:rPr>
                <w:rFonts w:ascii="Arial" w:hAnsi="Arial" w:cs="Arial"/>
                <w:color w:val="000000"/>
                <w:sz w:val="12"/>
                <w:szCs w:val="12"/>
              </w:rPr>
            </w:pPr>
          </w:p>
          <w:p w14:paraId="5D606D87" w14:textId="77777777" w:rsidR="003E6399" w:rsidRPr="003A443E" w:rsidRDefault="003E6399" w:rsidP="00497347">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756B646" w14:textId="77777777" w:rsidR="003E6399" w:rsidRPr="003A443E" w:rsidRDefault="003E6399" w:rsidP="00497347">
            <w:pPr>
              <w:pStyle w:val="Text1"/>
              <w:spacing w:before="0" w:after="0"/>
              <w:ind w:left="720"/>
              <w:rPr>
                <w:rFonts w:ascii="Arial" w:hAnsi="Arial" w:cs="Arial"/>
                <w:i/>
                <w:color w:val="000000"/>
                <w:sz w:val="14"/>
                <w:szCs w:val="14"/>
              </w:rPr>
            </w:pPr>
          </w:p>
          <w:p w14:paraId="349B7A4A" w14:textId="77777777" w:rsidR="003E6399" w:rsidRPr="003A443E" w:rsidRDefault="003E6399" w:rsidP="00497347">
            <w:pPr>
              <w:pStyle w:val="Text1"/>
              <w:spacing w:before="0" w:after="0"/>
              <w:ind w:left="720"/>
              <w:rPr>
                <w:rFonts w:ascii="Arial" w:hAnsi="Arial" w:cs="Arial"/>
                <w:i/>
                <w:color w:val="000000"/>
                <w:sz w:val="14"/>
                <w:szCs w:val="14"/>
              </w:rPr>
            </w:pPr>
          </w:p>
          <w:p w14:paraId="4BAF4113" w14:textId="77777777" w:rsidR="003E6399" w:rsidRPr="003A443E" w:rsidRDefault="003E6399" w:rsidP="0049734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D6047BA" w14:textId="77777777" w:rsidR="003E6399" w:rsidRPr="003A443E" w:rsidRDefault="003E6399" w:rsidP="00497347">
            <w:pPr>
              <w:pStyle w:val="Text1"/>
              <w:spacing w:before="0" w:after="0"/>
              <w:ind w:left="284" w:hanging="284"/>
              <w:rPr>
                <w:rFonts w:ascii="Arial" w:hAnsi="Arial" w:cs="Arial"/>
                <w:color w:val="000000"/>
                <w:sz w:val="14"/>
                <w:szCs w:val="14"/>
              </w:rPr>
            </w:pPr>
          </w:p>
          <w:p w14:paraId="11AC6B89" w14:textId="77777777" w:rsidR="003E6399" w:rsidRPr="003A443E" w:rsidRDefault="003E6399" w:rsidP="00497347">
            <w:pPr>
              <w:pStyle w:val="Text1"/>
              <w:spacing w:before="0" w:after="0"/>
              <w:ind w:left="284" w:hanging="284"/>
              <w:rPr>
                <w:rFonts w:ascii="Arial" w:hAnsi="Arial" w:cs="Arial"/>
                <w:color w:val="000000"/>
                <w:sz w:val="14"/>
                <w:szCs w:val="14"/>
              </w:rPr>
            </w:pPr>
          </w:p>
          <w:p w14:paraId="1EA62CC1" w14:textId="77777777" w:rsidR="003E6399" w:rsidRPr="003A443E" w:rsidRDefault="003E6399" w:rsidP="00497347">
            <w:pPr>
              <w:pStyle w:val="Text1"/>
              <w:spacing w:before="0" w:after="0"/>
              <w:ind w:left="284" w:hanging="284"/>
              <w:rPr>
                <w:rFonts w:ascii="Arial" w:hAnsi="Arial" w:cs="Arial"/>
                <w:color w:val="000000"/>
                <w:sz w:val="14"/>
                <w:szCs w:val="14"/>
              </w:rPr>
            </w:pPr>
          </w:p>
          <w:p w14:paraId="680FB49D" w14:textId="77777777" w:rsidR="003E6399" w:rsidRPr="003A443E" w:rsidRDefault="003E6399" w:rsidP="00497347">
            <w:pPr>
              <w:pStyle w:val="Text1"/>
              <w:spacing w:before="0" w:after="0"/>
              <w:ind w:left="284" w:hanging="284"/>
              <w:rPr>
                <w:rFonts w:ascii="Arial" w:hAnsi="Arial" w:cs="Arial"/>
                <w:color w:val="000000"/>
                <w:sz w:val="14"/>
                <w:szCs w:val="14"/>
              </w:rPr>
            </w:pPr>
          </w:p>
          <w:p w14:paraId="3D90D655" w14:textId="77777777" w:rsidR="003E6399" w:rsidRPr="003A443E" w:rsidRDefault="003E6399" w:rsidP="0049734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87B58E9" w14:textId="77777777" w:rsidR="003E6399" w:rsidRPr="003A443E" w:rsidRDefault="003E6399" w:rsidP="0049734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F0EE146" w14:textId="77777777" w:rsidR="003E6399" w:rsidRPr="003A443E" w:rsidRDefault="003E6399" w:rsidP="0049734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8E5135E" w14:textId="77777777" w:rsidR="003E6399" w:rsidRPr="003A443E" w:rsidRDefault="003E6399" w:rsidP="0049734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724EE4B" w14:textId="77777777" w:rsidR="003E6399" w:rsidRPr="003A443E" w:rsidRDefault="003E6399" w:rsidP="0049734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ED6715D" w14:textId="77777777" w:rsidR="003E6399" w:rsidRPr="003A443E" w:rsidRDefault="003E6399" w:rsidP="0049734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3C7C684" w14:textId="77777777" w:rsidR="003E6399" w:rsidRPr="003A443E" w:rsidRDefault="003E6399" w:rsidP="0049734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17859A" w14:textId="77777777" w:rsidR="003E6399" w:rsidRDefault="003E6399" w:rsidP="00497347">
            <w:pPr>
              <w:pStyle w:val="Text1"/>
              <w:ind w:left="0"/>
              <w:rPr>
                <w:rFonts w:ascii="Arial" w:hAnsi="Arial" w:cs="Arial"/>
                <w:sz w:val="15"/>
                <w:szCs w:val="15"/>
              </w:rPr>
            </w:pPr>
          </w:p>
          <w:p w14:paraId="1B6D4202" w14:textId="77777777" w:rsidR="003E6399" w:rsidRDefault="003E6399" w:rsidP="00497347">
            <w:pPr>
              <w:pStyle w:val="Text1"/>
              <w:ind w:left="0"/>
              <w:rPr>
                <w:rFonts w:ascii="Arial" w:hAnsi="Arial" w:cs="Arial"/>
                <w:sz w:val="15"/>
                <w:szCs w:val="15"/>
              </w:rPr>
            </w:pPr>
          </w:p>
          <w:p w14:paraId="498A1121" w14:textId="77777777" w:rsidR="003E6399" w:rsidRDefault="003E6399" w:rsidP="00497347">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0C006FD" w14:textId="77777777" w:rsidR="003E6399" w:rsidRDefault="003E6399" w:rsidP="00497347">
            <w:pPr>
              <w:pStyle w:val="Text1"/>
              <w:ind w:left="0"/>
              <w:rPr>
                <w:rFonts w:ascii="Arial" w:hAnsi="Arial" w:cs="Arial"/>
                <w:sz w:val="15"/>
                <w:szCs w:val="15"/>
              </w:rPr>
            </w:pPr>
          </w:p>
          <w:p w14:paraId="71D8F63E" w14:textId="77777777" w:rsidR="003E6399" w:rsidRDefault="003E6399" w:rsidP="00497347">
            <w:pPr>
              <w:pStyle w:val="Text1"/>
              <w:ind w:left="0"/>
              <w:rPr>
                <w:rFonts w:ascii="Arial" w:hAnsi="Arial" w:cs="Arial"/>
                <w:sz w:val="15"/>
                <w:szCs w:val="15"/>
              </w:rPr>
            </w:pPr>
          </w:p>
          <w:p w14:paraId="2B6B9CAA" w14:textId="77777777" w:rsidR="003E6399" w:rsidRDefault="003E6399" w:rsidP="00497347">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A65EE36" w14:textId="77777777" w:rsidR="003E6399" w:rsidRDefault="003E6399" w:rsidP="00497347">
            <w:pPr>
              <w:pStyle w:val="Text1"/>
              <w:spacing w:before="0" w:after="0"/>
              <w:ind w:left="0"/>
              <w:rPr>
                <w:rFonts w:ascii="Arial" w:hAnsi="Arial" w:cs="Arial"/>
                <w:color w:val="000000"/>
                <w:sz w:val="14"/>
                <w:szCs w:val="14"/>
              </w:rPr>
            </w:pPr>
          </w:p>
          <w:p w14:paraId="13708043" w14:textId="77777777" w:rsidR="003E6399" w:rsidRDefault="003E6399" w:rsidP="00497347">
            <w:pPr>
              <w:pStyle w:val="Text1"/>
              <w:spacing w:before="0" w:after="0"/>
              <w:ind w:left="0"/>
              <w:rPr>
                <w:rFonts w:ascii="Arial" w:hAnsi="Arial" w:cs="Arial"/>
                <w:color w:val="000000"/>
                <w:sz w:val="14"/>
                <w:szCs w:val="14"/>
              </w:rPr>
            </w:pPr>
          </w:p>
          <w:p w14:paraId="5DF53A5E" w14:textId="77777777" w:rsidR="003E6399" w:rsidRDefault="003E6399" w:rsidP="00497347">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23CD128C" w14:textId="77777777" w:rsidR="003E6399" w:rsidRDefault="003E6399" w:rsidP="00497347">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4D5C01" w14:textId="77777777" w:rsidR="003E6399" w:rsidRDefault="003E6399" w:rsidP="00497347">
            <w:pPr>
              <w:pStyle w:val="Text1"/>
              <w:ind w:left="0"/>
              <w:rPr>
                <w:rFonts w:ascii="Arial" w:hAnsi="Arial" w:cs="Arial"/>
                <w:color w:val="000000"/>
                <w:sz w:val="14"/>
                <w:szCs w:val="14"/>
              </w:rPr>
            </w:pPr>
          </w:p>
          <w:p w14:paraId="6BCF4F5A" w14:textId="77777777" w:rsidR="003E6399" w:rsidRDefault="003E6399" w:rsidP="00497347">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0B242A5B" w14:textId="77777777" w:rsidR="003E6399" w:rsidRDefault="003E6399" w:rsidP="00497347">
            <w:pPr>
              <w:pStyle w:val="Text1"/>
              <w:ind w:left="0"/>
              <w:rPr>
                <w:rFonts w:ascii="Arial" w:hAnsi="Arial" w:cs="Arial"/>
                <w:color w:val="FF0000"/>
                <w:sz w:val="14"/>
                <w:szCs w:val="14"/>
                <w:highlight w:val="yellow"/>
              </w:rPr>
            </w:pPr>
          </w:p>
          <w:p w14:paraId="0579A5E0" w14:textId="77777777" w:rsidR="003E6399" w:rsidRDefault="003E6399" w:rsidP="00497347">
            <w:pPr>
              <w:pStyle w:val="Text1"/>
              <w:ind w:left="0"/>
              <w:rPr>
                <w:rFonts w:ascii="Arial" w:hAnsi="Arial" w:cs="Arial"/>
                <w:color w:val="FF0000"/>
                <w:sz w:val="14"/>
                <w:szCs w:val="14"/>
                <w:highlight w:val="yellow"/>
              </w:rPr>
            </w:pPr>
          </w:p>
          <w:p w14:paraId="26DD3A6C" w14:textId="77777777" w:rsidR="003E6399" w:rsidRDefault="003E6399" w:rsidP="00497347">
            <w:pPr>
              <w:pStyle w:val="Text1"/>
              <w:ind w:left="0"/>
              <w:rPr>
                <w:rFonts w:ascii="Arial" w:hAnsi="Arial" w:cs="Arial"/>
                <w:sz w:val="14"/>
                <w:szCs w:val="14"/>
              </w:rPr>
            </w:pPr>
          </w:p>
          <w:p w14:paraId="101715FB" w14:textId="77777777" w:rsidR="003E6399" w:rsidRDefault="003E6399" w:rsidP="00497347">
            <w:pPr>
              <w:pStyle w:val="Text1"/>
              <w:ind w:left="0"/>
              <w:rPr>
                <w:rFonts w:ascii="Arial" w:hAnsi="Arial" w:cs="Arial"/>
                <w:sz w:val="14"/>
                <w:szCs w:val="14"/>
              </w:rPr>
            </w:pPr>
          </w:p>
          <w:p w14:paraId="60B3025E" w14:textId="77777777" w:rsidR="003E6399" w:rsidRDefault="003E6399" w:rsidP="00497347">
            <w:pPr>
              <w:pStyle w:val="Text1"/>
              <w:ind w:left="0"/>
              <w:rPr>
                <w:rFonts w:ascii="Arial" w:hAnsi="Arial" w:cs="Arial"/>
                <w:sz w:val="14"/>
                <w:szCs w:val="14"/>
              </w:rPr>
            </w:pPr>
          </w:p>
          <w:p w14:paraId="4E6EB53A" w14:textId="77777777" w:rsidR="003E6399" w:rsidRDefault="003E6399" w:rsidP="00497347">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82B4D30" w14:textId="77777777" w:rsidR="003E6399" w:rsidRDefault="003E6399" w:rsidP="00497347">
            <w:pPr>
              <w:pStyle w:val="Text1"/>
              <w:spacing w:before="0"/>
              <w:ind w:left="0"/>
            </w:pPr>
            <w:r>
              <w:rPr>
                <w:rFonts w:ascii="Arial" w:hAnsi="Arial" w:cs="Arial"/>
                <w:sz w:val="14"/>
                <w:szCs w:val="14"/>
              </w:rPr>
              <w:t>[………..…][…………][……….…][……….…]</w:t>
            </w:r>
          </w:p>
        </w:tc>
      </w:tr>
      <w:tr w:rsidR="003E6399" w14:paraId="4AEEFFCB" w14:textId="77777777" w:rsidTr="0049734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6233F5" w14:textId="77777777" w:rsidR="003E6399" w:rsidRPr="003A443E" w:rsidRDefault="003E6399" w:rsidP="00497347">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770129A" w14:textId="77777777" w:rsidR="003E6399" w:rsidRPr="003A443E" w:rsidRDefault="003E6399" w:rsidP="00497347">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1866294" w14:textId="77777777" w:rsidR="003E6399" w:rsidRPr="003A443E" w:rsidRDefault="003E6399" w:rsidP="00497347">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4B80B04A" w14:textId="77777777" w:rsidR="003E6399" w:rsidRPr="003A443E" w:rsidRDefault="003E6399" w:rsidP="0049734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2F7EFB6" w14:textId="77777777" w:rsidR="003E6399" w:rsidRPr="003A443E" w:rsidRDefault="003E6399" w:rsidP="00497347">
            <w:pPr>
              <w:pStyle w:val="Text1"/>
              <w:spacing w:before="0" w:after="0"/>
              <w:ind w:left="0"/>
              <w:rPr>
                <w:rFonts w:ascii="Arial" w:hAnsi="Arial" w:cs="Arial"/>
                <w:color w:val="000000"/>
                <w:sz w:val="14"/>
                <w:szCs w:val="14"/>
              </w:rPr>
            </w:pPr>
          </w:p>
          <w:p w14:paraId="1CB3D104" w14:textId="77777777" w:rsidR="003E6399" w:rsidRPr="003A443E" w:rsidRDefault="003E6399" w:rsidP="00497347">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9664D43" w14:textId="77777777" w:rsidR="003E6399" w:rsidRPr="003A443E" w:rsidRDefault="003E6399" w:rsidP="00497347">
            <w:pPr>
              <w:pStyle w:val="Text1"/>
              <w:spacing w:before="0" w:after="0"/>
              <w:ind w:left="720"/>
              <w:rPr>
                <w:rFonts w:ascii="Arial" w:hAnsi="Arial" w:cs="Arial"/>
                <w:i/>
                <w:color w:val="000000"/>
                <w:sz w:val="14"/>
                <w:szCs w:val="14"/>
              </w:rPr>
            </w:pPr>
          </w:p>
          <w:p w14:paraId="24AECFC5" w14:textId="77777777" w:rsidR="003E6399" w:rsidRPr="003A443E" w:rsidRDefault="003E6399" w:rsidP="0049734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657688" w14:textId="77777777" w:rsidR="003E6399" w:rsidRPr="003A443E" w:rsidRDefault="003E6399" w:rsidP="00497347">
            <w:pPr>
              <w:pStyle w:val="Text1"/>
              <w:spacing w:before="0" w:after="0"/>
              <w:ind w:left="284" w:hanging="284"/>
              <w:rPr>
                <w:rFonts w:ascii="Arial" w:hAnsi="Arial" w:cs="Arial"/>
                <w:color w:val="000000"/>
                <w:sz w:val="14"/>
                <w:szCs w:val="14"/>
              </w:rPr>
            </w:pPr>
          </w:p>
          <w:p w14:paraId="0C812191" w14:textId="77777777" w:rsidR="003E6399" w:rsidRPr="003A443E" w:rsidRDefault="003E6399" w:rsidP="00497347">
            <w:pPr>
              <w:pStyle w:val="Text1"/>
              <w:spacing w:before="0" w:after="0"/>
              <w:ind w:left="284" w:hanging="284"/>
              <w:rPr>
                <w:rFonts w:ascii="Arial" w:hAnsi="Arial" w:cs="Arial"/>
                <w:color w:val="000000"/>
                <w:sz w:val="14"/>
                <w:szCs w:val="14"/>
              </w:rPr>
            </w:pPr>
          </w:p>
          <w:p w14:paraId="50F16934" w14:textId="77777777" w:rsidR="003E6399" w:rsidRPr="003A443E" w:rsidRDefault="003E6399" w:rsidP="00497347">
            <w:pPr>
              <w:pStyle w:val="Text1"/>
              <w:spacing w:before="0" w:after="0"/>
              <w:ind w:left="284" w:hanging="284"/>
              <w:rPr>
                <w:rFonts w:ascii="Arial" w:hAnsi="Arial" w:cs="Arial"/>
                <w:color w:val="000000"/>
                <w:sz w:val="14"/>
                <w:szCs w:val="14"/>
              </w:rPr>
            </w:pPr>
          </w:p>
          <w:p w14:paraId="585DCC33" w14:textId="77777777" w:rsidR="003E6399" w:rsidRPr="003A443E" w:rsidRDefault="003E6399" w:rsidP="00497347">
            <w:pPr>
              <w:pStyle w:val="Text1"/>
              <w:spacing w:before="0" w:after="0"/>
              <w:ind w:left="284" w:hanging="284"/>
              <w:rPr>
                <w:rFonts w:ascii="Arial" w:hAnsi="Arial" w:cs="Arial"/>
                <w:color w:val="000000"/>
                <w:sz w:val="14"/>
                <w:szCs w:val="14"/>
              </w:rPr>
            </w:pPr>
          </w:p>
          <w:p w14:paraId="216FB857" w14:textId="77777777" w:rsidR="003E6399" w:rsidRPr="003A443E" w:rsidRDefault="003E6399" w:rsidP="00497347">
            <w:pPr>
              <w:pStyle w:val="Text1"/>
              <w:spacing w:before="0" w:after="0"/>
              <w:ind w:left="284" w:hanging="284"/>
              <w:rPr>
                <w:rFonts w:ascii="Arial" w:hAnsi="Arial" w:cs="Arial"/>
                <w:color w:val="000000"/>
                <w:sz w:val="14"/>
                <w:szCs w:val="14"/>
              </w:rPr>
            </w:pPr>
          </w:p>
          <w:p w14:paraId="55FFA617" w14:textId="77777777" w:rsidR="003E6399" w:rsidRPr="003A443E" w:rsidRDefault="003E6399" w:rsidP="00497347">
            <w:pPr>
              <w:pStyle w:val="Text1"/>
              <w:spacing w:before="0" w:after="0"/>
              <w:ind w:left="284" w:hanging="284"/>
              <w:rPr>
                <w:rFonts w:ascii="Arial" w:hAnsi="Arial" w:cs="Arial"/>
                <w:color w:val="000000"/>
                <w:sz w:val="14"/>
                <w:szCs w:val="14"/>
              </w:rPr>
            </w:pPr>
          </w:p>
          <w:p w14:paraId="4B939AF2" w14:textId="77777777" w:rsidR="003E6399" w:rsidRPr="003A443E" w:rsidRDefault="003E6399" w:rsidP="0049734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8AC008A" w14:textId="77777777" w:rsidR="003E6399" w:rsidRPr="003A443E" w:rsidRDefault="003E6399" w:rsidP="00497347">
            <w:pPr>
              <w:pStyle w:val="Text1"/>
              <w:spacing w:before="0" w:after="0"/>
              <w:ind w:left="284" w:hanging="284"/>
              <w:rPr>
                <w:rFonts w:ascii="Arial" w:hAnsi="Arial" w:cs="Arial"/>
                <w:color w:val="000000"/>
                <w:sz w:val="14"/>
                <w:szCs w:val="14"/>
              </w:rPr>
            </w:pPr>
          </w:p>
          <w:p w14:paraId="799DAB09" w14:textId="77777777" w:rsidR="003E6399" w:rsidRPr="003A443E" w:rsidRDefault="003E6399" w:rsidP="0049734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770AE" w14:textId="77777777" w:rsidR="003E6399" w:rsidRPr="003A443E" w:rsidRDefault="003E6399" w:rsidP="00497347">
            <w:pPr>
              <w:pStyle w:val="Text1"/>
              <w:ind w:left="0"/>
              <w:rPr>
                <w:rFonts w:ascii="Arial" w:hAnsi="Arial" w:cs="Arial"/>
                <w:color w:val="000000"/>
                <w:sz w:val="14"/>
                <w:szCs w:val="14"/>
              </w:rPr>
            </w:pPr>
          </w:p>
          <w:p w14:paraId="086A9928" w14:textId="77777777" w:rsidR="003E6399" w:rsidRPr="003A443E" w:rsidRDefault="003E6399" w:rsidP="0049734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82541E" w14:textId="77777777" w:rsidR="003E6399" w:rsidRPr="003A443E" w:rsidRDefault="003E6399" w:rsidP="00497347">
            <w:pPr>
              <w:pStyle w:val="Text1"/>
              <w:ind w:left="0"/>
              <w:rPr>
                <w:rFonts w:ascii="Arial" w:hAnsi="Arial" w:cs="Arial"/>
                <w:color w:val="000000"/>
                <w:sz w:val="14"/>
                <w:szCs w:val="14"/>
              </w:rPr>
            </w:pPr>
          </w:p>
          <w:p w14:paraId="2EE1F2C5" w14:textId="77777777" w:rsidR="003E6399" w:rsidRPr="003A443E" w:rsidRDefault="003E6399" w:rsidP="00497347">
            <w:pPr>
              <w:pStyle w:val="Text1"/>
              <w:ind w:left="0"/>
              <w:rPr>
                <w:rFonts w:ascii="Arial" w:hAnsi="Arial" w:cs="Arial"/>
                <w:color w:val="000000"/>
                <w:sz w:val="14"/>
                <w:szCs w:val="14"/>
              </w:rPr>
            </w:pPr>
          </w:p>
          <w:p w14:paraId="2D2B2A63" w14:textId="77777777" w:rsidR="003E6399" w:rsidRPr="003A443E" w:rsidRDefault="003E6399" w:rsidP="0049734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05E1FE" w14:textId="77777777" w:rsidR="003E6399" w:rsidRPr="003A443E" w:rsidRDefault="003E6399" w:rsidP="00497347">
            <w:pPr>
              <w:pStyle w:val="Text1"/>
              <w:ind w:left="0"/>
              <w:rPr>
                <w:rFonts w:ascii="Arial" w:hAnsi="Arial" w:cs="Arial"/>
                <w:color w:val="000000"/>
                <w:sz w:val="14"/>
                <w:szCs w:val="14"/>
              </w:rPr>
            </w:pPr>
          </w:p>
          <w:p w14:paraId="38BBB8CC" w14:textId="77777777" w:rsidR="003E6399" w:rsidRPr="003A443E" w:rsidRDefault="003E6399" w:rsidP="00497347">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AD36C4" w14:textId="77777777" w:rsidR="003E6399" w:rsidRPr="003A443E" w:rsidRDefault="003E6399" w:rsidP="00497347">
            <w:pPr>
              <w:pStyle w:val="Text1"/>
              <w:spacing w:before="0" w:after="0"/>
              <w:ind w:left="0"/>
              <w:rPr>
                <w:rFonts w:ascii="Arial" w:hAnsi="Arial" w:cs="Arial"/>
                <w:color w:val="000000"/>
                <w:sz w:val="14"/>
                <w:szCs w:val="14"/>
              </w:rPr>
            </w:pPr>
          </w:p>
          <w:p w14:paraId="541AA9B6" w14:textId="77777777" w:rsidR="003E6399" w:rsidRPr="003A443E" w:rsidRDefault="003E6399" w:rsidP="0049734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DED80EA" w14:textId="77777777" w:rsidR="003E6399" w:rsidRPr="003A443E" w:rsidRDefault="003E6399" w:rsidP="0049734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B7743A9" w14:textId="77777777" w:rsidR="003E6399" w:rsidRPr="003A443E" w:rsidRDefault="003E6399" w:rsidP="00497347">
            <w:pPr>
              <w:pStyle w:val="Text1"/>
              <w:tabs>
                <w:tab w:val="left" w:pos="318"/>
              </w:tabs>
              <w:spacing w:before="0" w:after="0"/>
              <w:ind w:left="0"/>
              <w:rPr>
                <w:rFonts w:ascii="Arial" w:hAnsi="Arial" w:cs="Arial"/>
                <w:color w:val="000000"/>
                <w:sz w:val="14"/>
                <w:szCs w:val="14"/>
              </w:rPr>
            </w:pPr>
          </w:p>
          <w:p w14:paraId="696B7C24" w14:textId="77777777" w:rsidR="003E6399" w:rsidRPr="003A443E" w:rsidRDefault="003E6399" w:rsidP="0049734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B86516F" w14:textId="77777777" w:rsidR="003E6399" w:rsidRPr="003A443E" w:rsidRDefault="003E6399" w:rsidP="00497347">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3E6399" w14:paraId="6CF48BD4" w14:textId="77777777" w:rsidTr="0049734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DD7DADF" w14:textId="77777777" w:rsidR="003E6399" w:rsidRPr="003A443E" w:rsidRDefault="003E6399" w:rsidP="00497347">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E6399" w14:paraId="3CF95673"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A536A7" w14:textId="77777777" w:rsidR="003E6399" w:rsidRDefault="003E6399" w:rsidP="0049734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2EA192" w14:textId="77777777" w:rsidR="003E6399" w:rsidRDefault="003E6399" w:rsidP="00497347">
            <w:pPr>
              <w:pStyle w:val="Text1"/>
              <w:ind w:left="0"/>
            </w:pPr>
            <w:r>
              <w:rPr>
                <w:rFonts w:ascii="Arial" w:hAnsi="Arial" w:cs="Arial"/>
                <w:b/>
                <w:sz w:val="15"/>
                <w:szCs w:val="15"/>
              </w:rPr>
              <w:t>Risposta:</w:t>
            </w:r>
          </w:p>
        </w:tc>
      </w:tr>
      <w:tr w:rsidR="003E6399" w14:paraId="16C5EDBA"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764FA5" w14:textId="77777777" w:rsidR="003E6399" w:rsidRDefault="003E6399" w:rsidP="0049734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DA4CEE" w14:textId="77777777" w:rsidR="003E6399" w:rsidRDefault="003E6399" w:rsidP="00497347">
            <w:pPr>
              <w:pStyle w:val="Text1"/>
              <w:ind w:left="0"/>
            </w:pPr>
            <w:r>
              <w:rPr>
                <w:rFonts w:ascii="Arial" w:hAnsi="Arial" w:cs="Arial"/>
                <w:sz w:val="15"/>
                <w:szCs w:val="15"/>
              </w:rPr>
              <w:t>[ ] Sì [ ] No</w:t>
            </w:r>
          </w:p>
        </w:tc>
      </w:tr>
      <w:tr w:rsidR="003E6399" w14:paraId="54068E22" w14:textId="77777777" w:rsidTr="0049734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23DB2F1" w14:textId="77777777" w:rsidR="003E6399" w:rsidRDefault="003E6399" w:rsidP="0049734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3E6399" w14:paraId="42F96F84"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878C3D" w14:textId="77777777" w:rsidR="003E6399" w:rsidRPr="003A443E" w:rsidRDefault="003E6399" w:rsidP="0049734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D1BCA7D" w14:textId="77777777" w:rsidR="003E6399" w:rsidRPr="003A443E" w:rsidRDefault="003E6399" w:rsidP="00497347">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0E33FE72" w14:textId="77777777" w:rsidR="003E6399" w:rsidRPr="003A443E" w:rsidRDefault="003E6399" w:rsidP="00497347">
            <w:pPr>
              <w:pStyle w:val="Text1"/>
              <w:spacing w:before="0" w:after="0"/>
              <w:ind w:left="284"/>
              <w:rPr>
                <w:rFonts w:ascii="Arial" w:hAnsi="Arial" w:cs="Arial"/>
                <w:color w:val="000000"/>
                <w:sz w:val="14"/>
                <w:szCs w:val="14"/>
              </w:rPr>
            </w:pPr>
          </w:p>
          <w:p w14:paraId="7BB51781" w14:textId="77777777" w:rsidR="003E6399" w:rsidRPr="003A443E" w:rsidRDefault="003E6399" w:rsidP="0049734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D53A3A0" w14:textId="77777777" w:rsidR="003E6399" w:rsidRPr="003A443E" w:rsidRDefault="003E6399" w:rsidP="0049734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CB92364" w14:textId="77777777" w:rsidR="003E6399" w:rsidRPr="003A443E" w:rsidRDefault="003E6399" w:rsidP="00497347">
            <w:pPr>
              <w:pStyle w:val="Text1"/>
              <w:spacing w:before="0" w:after="0"/>
              <w:ind w:left="0"/>
              <w:rPr>
                <w:rFonts w:ascii="Arial" w:hAnsi="Arial" w:cs="Arial"/>
                <w:b/>
                <w:color w:val="000000"/>
                <w:sz w:val="14"/>
                <w:szCs w:val="14"/>
              </w:rPr>
            </w:pPr>
          </w:p>
          <w:p w14:paraId="258F8D52" w14:textId="77777777" w:rsidR="003E6399" w:rsidRPr="003A443E" w:rsidRDefault="003E6399" w:rsidP="0049734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2D3C0A" w14:textId="77777777" w:rsidR="003E6399" w:rsidRPr="003A443E" w:rsidRDefault="003E6399" w:rsidP="00497347">
            <w:pPr>
              <w:pStyle w:val="Text1"/>
              <w:spacing w:before="0" w:after="0"/>
              <w:ind w:left="0"/>
              <w:rPr>
                <w:rFonts w:ascii="Arial" w:hAnsi="Arial" w:cs="Arial"/>
                <w:color w:val="000000"/>
                <w:sz w:val="15"/>
                <w:szCs w:val="15"/>
              </w:rPr>
            </w:pPr>
          </w:p>
          <w:p w14:paraId="5564F66A" w14:textId="77777777" w:rsidR="003E6399" w:rsidRPr="003A443E" w:rsidRDefault="003E6399" w:rsidP="00497347">
            <w:pPr>
              <w:pStyle w:val="Text1"/>
              <w:spacing w:before="0" w:after="0"/>
              <w:ind w:left="0"/>
              <w:rPr>
                <w:rFonts w:ascii="Arial" w:hAnsi="Arial" w:cs="Arial"/>
                <w:color w:val="000000"/>
                <w:sz w:val="15"/>
                <w:szCs w:val="15"/>
              </w:rPr>
            </w:pPr>
          </w:p>
          <w:p w14:paraId="1D4E35D9" w14:textId="77777777" w:rsidR="003E6399" w:rsidRPr="003A443E" w:rsidRDefault="003E6399" w:rsidP="00497347">
            <w:pPr>
              <w:pStyle w:val="Text1"/>
              <w:spacing w:before="0" w:after="0"/>
              <w:ind w:left="0"/>
              <w:rPr>
                <w:rFonts w:ascii="Arial" w:hAnsi="Arial" w:cs="Arial"/>
                <w:color w:val="000000"/>
                <w:sz w:val="15"/>
                <w:szCs w:val="15"/>
              </w:rPr>
            </w:pPr>
          </w:p>
          <w:p w14:paraId="5C748A8A" w14:textId="77777777" w:rsidR="003E6399" w:rsidRPr="003A443E" w:rsidRDefault="003E6399" w:rsidP="00497347">
            <w:pPr>
              <w:pStyle w:val="Text1"/>
              <w:spacing w:before="0" w:after="0"/>
              <w:ind w:left="0"/>
              <w:rPr>
                <w:rFonts w:ascii="Arial" w:hAnsi="Arial" w:cs="Arial"/>
                <w:color w:val="000000"/>
                <w:sz w:val="15"/>
                <w:szCs w:val="15"/>
              </w:rPr>
            </w:pPr>
          </w:p>
          <w:p w14:paraId="7DF3BF9F" w14:textId="77777777" w:rsidR="003E6399" w:rsidRPr="003A443E" w:rsidRDefault="003E6399" w:rsidP="00497347">
            <w:pPr>
              <w:pStyle w:val="Text1"/>
              <w:spacing w:before="0" w:after="0"/>
              <w:ind w:left="0"/>
              <w:rPr>
                <w:rFonts w:ascii="Arial" w:hAnsi="Arial" w:cs="Arial"/>
                <w:color w:val="000000"/>
                <w:sz w:val="15"/>
                <w:szCs w:val="15"/>
              </w:rPr>
            </w:pPr>
          </w:p>
          <w:p w14:paraId="0B0B41C2" w14:textId="77777777" w:rsidR="003E6399" w:rsidRPr="003A443E" w:rsidRDefault="003E6399" w:rsidP="0049734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49E660DB" w14:textId="77777777" w:rsidR="003E6399" w:rsidRPr="003A443E" w:rsidRDefault="003E6399" w:rsidP="00497347">
            <w:pPr>
              <w:pStyle w:val="Text1"/>
              <w:spacing w:before="0" w:after="0"/>
              <w:ind w:left="0"/>
              <w:rPr>
                <w:rFonts w:ascii="Arial" w:hAnsi="Arial" w:cs="Arial"/>
                <w:color w:val="000000"/>
                <w:sz w:val="15"/>
                <w:szCs w:val="15"/>
              </w:rPr>
            </w:pPr>
          </w:p>
          <w:p w14:paraId="261E7FEF" w14:textId="77777777" w:rsidR="003E6399" w:rsidRPr="003A443E" w:rsidRDefault="003E6399" w:rsidP="0049734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B1ECD83" w14:textId="77777777" w:rsidR="003E6399" w:rsidRPr="003A443E" w:rsidRDefault="003E6399" w:rsidP="0049734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7BF04B0" w14:textId="77777777" w:rsidR="003E6399" w:rsidRPr="003A443E" w:rsidRDefault="003E6399" w:rsidP="00497347">
            <w:pPr>
              <w:pStyle w:val="Text1"/>
              <w:spacing w:before="0" w:after="0"/>
              <w:ind w:left="0"/>
              <w:rPr>
                <w:rFonts w:ascii="Arial" w:hAnsi="Arial" w:cs="Arial"/>
                <w:color w:val="000000"/>
                <w:sz w:val="15"/>
                <w:szCs w:val="15"/>
              </w:rPr>
            </w:pPr>
          </w:p>
          <w:p w14:paraId="2623B592" w14:textId="77777777" w:rsidR="003E6399" w:rsidRPr="003A443E" w:rsidRDefault="003E6399" w:rsidP="00497347">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3E6399" w14:paraId="1417BD8B"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37EDBF" w14:textId="77777777" w:rsidR="003E6399" w:rsidRDefault="003E6399" w:rsidP="0049734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A8AD93" w14:textId="77777777" w:rsidR="003E6399" w:rsidRDefault="003E6399" w:rsidP="00497347">
            <w:pPr>
              <w:pStyle w:val="Text1"/>
              <w:ind w:left="0"/>
            </w:pPr>
            <w:r>
              <w:rPr>
                <w:rFonts w:ascii="Arial" w:hAnsi="Arial" w:cs="Arial"/>
                <w:b/>
                <w:sz w:val="15"/>
                <w:szCs w:val="15"/>
              </w:rPr>
              <w:t>Risposta:</w:t>
            </w:r>
          </w:p>
        </w:tc>
      </w:tr>
      <w:tr w:rsidR="003E6399" w14:paraId="3E5C17CF" w14:textId="77777777"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F2881" w14:textId="77777777" w:rsidR="003E6399" w:rsidRDefault="003E6399" w:rsidP="00497347">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51C0BE" w14:textId="77777777" w:rsidR="003E6399" w:rsidRDefault="003E6399" w:rsidP="00497347">
            <w:pPr>
              <w:pStyle w:val="Text1"/>
              <w:ind w:left="0"/>
            </w:pPr>
            <w:r>
              <w:rPr>
                <w:rFonts w:ascii="Arial" w:hAnsi="Arial" w:cs="Arial"/>
                <w:sz w:val="15"/>
                <w:szCs w:val="15"/>
              </w:rPr>
              <w:t>[   ]</w:t>
            </w:r>
          </w:p>
        </w:tc>
      </w:tr>
    </w:tbl>
    <w:p w14:paraId="6E0A316B" w14:textId="77777777" w:rsidR="003E6399" w:rsidRPr="00AA5F93" w:rsidRDefault="003E6399" w:rsidP="003E6399">
      <w:pPr>
        <w:pStyle w:val="SectionTitle"/>
        <w:spacing w:before="0" w:after="0"/>
        <w:jc w:val="both"/>
        <w:rPr>
          <w:rFonts w:ascii="Arial" w:hAnsi="Arial" w:cs="Arial"/>
          <w:b w:val="0"/>
          <w:caps/>
          <w:sz w:val="10"/>
          <w:szCs w:val="10"/>
        </w:rPr>
      </w:pPr>
    </w:p>
    <w:p w14:paraId="1816D22E" w14:textId="77777777" w:rsidR="003E6399" w:rsidRDefault="003E6399" w:rsidP="003E6399">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E89EF60" w14:textId="77777777" w:rsidR="003E6399" w:rsidRPr="003A443E" w:rsidRDefault="003E6399" w:rsidP="003E6399">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14:paraId="399B4A3A"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10659" w14:textId="77777777" w:rsidR="003E6399" w:rsidRDefault="003E6399" w:rsidP="0049734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D6152" w14:textId="77777777" w:rsidR="003E6399" w:rsidRDefault="003E6399" w:rsidP="00497347">
            <w:r>
              <w:rPr>
                <w:rFonts w:ascii="Arial" w:hAnsi="Arial" w:cs="Arial"/>
                <w:b/>
                <w:sz w:val="15"/>
                <w:szCs w:val="15"/>
              </w:rPr>
              <w:t>Risposta:</w:t>
            </w:r>
          </w:p>
        </w:tc>
      </w:tr>
      <w:tr w:rsidR="003E6399" w14:paraId="30453A1E"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B58D5" w14:textId="77777777" w:rsidR="003E6399" w:rsidRDefault="003E6399" w:rsidP="0049734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B9AFA" w14:textId="77777777" w:rsidR="003E6399" w:rsidRDefault="003E6399" w:rsidP="00497347">
            <w:pPr>
              <w:spacing w:after="0"/>
            </w:pPr>
            <w:r>
              <w:rPr>
                <w:rFonts w:ascii="Arial" w:hAnsi="Arial" w:cs="Arial"/>
                <w:sz w:val="14"/>
                <w:szCs w:val="14"/>
              </w:rPr>
              <w:t>[…………….];</w:t>
            </w:r>
            <w:r>
              <w:rPr>
                <w:rFonts w:ascii="Arial" w:hAnsi="Arial" w:cs="Arial"/>
                <w:sz w:val="14"/>
                <w:szCs w:val="14"/>
              </w:rPr>
              <w:br/>
              <w:t>[…………….]</w:t>
            </w:r>
          </w:p>
        </w:tc>
      </w:tr>
      <w:tr w:rsidR="003E6399" w14:paraId="48EAD9DC"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36DCF" w14:textId="77777777" w:rsidR="003E6399" w:rsidRDefault="003E6399" w:rsidP="0049734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88107" w14:textId="77777777" w:rsidR="003E6399" w:rsidRDefault="003E6399" w:rsidP="00497347">
            <w:r>
              <w:rPr>
                <w:rFonts w:ascii="Arial" w:hAnsi="Arial" w:cs="Arial"/>
                <w:sz w:val="14"/>
                <w:szCs w:val="14"/>
              </w:rPr>
              <w:t>[………….…]</w:t>
            </w:r>
          </w:p>
        </w:tc>
      </w:tr>
      <w:tr w:rsidR="003E6399" w14:paraId="2A9B996C"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4B179" w14:textId="77777777" w:rsidR="003E6399" w:rsidRDefault="003E6399" w:rsidP="0049734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96604" w14:textId="77777777" w:rsidR="003E6399" w:rsidRDefault="003E6399" w:rsidP="00497347">
            <w:pPr>
              <w:spacing w:after="0"/>
            </w:pPr>
            <w:r>
              <w:rPr>
                <w:rFonts w:ascii="Arial" w:hAnsi="Arial" w:cs="Arial"/>
                <w:sz w:val="14"/>
                <w:szCs w:val="14"/>
              </w:rPr>
              <w:t>[………….…]</w:t>
            </w:r>
          </w:p>
        </w:tc>
      </w:tr>
      <w:tr w:rsidR="003E6399" w14:paraId="63073B5B"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98247" w14:textId="77777777" w:rsidR="003E6399" w:rsidRDefault="003E6399" w:rsidP="00497347">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7A08E" w14:textId="77777777" w:rsidR="003E6399" w:rsidRDefault="003E6399" w:rsidP="00497347">
            <w:r>
              <w:rPr>
                <w:rFonts w:ascii="Arial" w:hAnsi="Arial" w:cs="Arial"/>
                <w:sz w:val="14"/>
                <w:szCs w:val="14"/>
              </w:rPr>
              <w:t>[………….…]</w:t>
            </w:r>
          </w:p>
        </w:tc>
      </w:tr>
      <w:tr w:rsidR="003E6399" w14:paraId="6E204A4D"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CEEBF" w14:textId="77777777" w:rsidR="003E6399" w:rsidRDefault="003E6399" w:rsidP="0049734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FE34F" w14:textId="77777777" w:rsidR="003E6399" w:rsidRDefault="003E6399" w:rsidP="00497347">
            <w:r>
              <w:rPr>
                <w:rFonts w:ascii="Arial" w:hAnsi="Arial" w:cs="Arial"/>
                <w:sz w:val="14"/>
                <w:szCs w:val="14"/>
              </w:rPr>
              <w:t>[…………….]</w:t>
            </w:r>
          </w:p>
        </w:tc>
      </w:tr>
      <w:tr w:rsidR="003E6399" w14:paraId="130A7925"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F6EDF" w14:textId="77777777" w:rsidR="003E6399" w:rsidRDefault="003E6399" w:rsidP="0049734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D4771" w14:textId="77777777" w:rsidR="003E6399" w:rsidRDefault="003E6399" w:rsidP="00497347">
            <w:r>
              <w:rPr>
                <w:rFonts w:ascii="Arial" w:hAnsi="Arial" w:cs="Arial"/>
                <w:sz w:val="14"/>
                <w:szCs w:val="14"/>
              </w:rPr>
              <w:t>[………….…]</w:t>
            </w:r>
          </w:p>
        </w:tc>
      </w:tr>
    </w:tbl>
    <w:p w14:paraId="13D631AC" w14:textId="77777777" w:rsidR="003E6399" w:rsidRPr="003A443E" w:rsidRDefault="003E6399" w:rsidP="003E6399">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rsidRPr="003A443E" w14:paraId="7DAB711B"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C53ED" w14:textId="77777777" w:rsidR="003E6399" w:rsidRPr="003A443E" w:rsidRDefault="003E6399" w:rsidP="0049734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C66AA" w14:textId="77777777" w:rsidR="003E6399" w:rsidRPr="003A443E" w:rsidRDefault="003E6399" w:rsidP="00497347">
            <w:pPr>
              <w:rPr>
                <w:color w:val="000000"/>
              </w:rPr>
            </w:pPr>
            <w:r w:rsidRPr="003A443E">
              <w:rPr>
                <w:rFonts w:ascii="Arial" w:hAnsi="Arial" w:cs="Arial"/>
                <w:b/>
                <w:color w:val="000000"/>
                <w:sz w:val="15"/>
                <w:szCs w:val="15"/>
              </w:rPr>
              <w:t>Risposta:</w:t>
            </w:r>
          </w:p>
        </w:tc>
      </w:tr>
      <w:tr w:rsidR="003E6399" w:rsidRPr="003A443E" w14:paraId="2D686B30"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F01A2" w14:textId="77777777" w:rsidR="003E6399" w:rsidRPr="003A443E" w:rsidRDefault="003E6399" w:rsidP="0049734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18E8231" w14:textId="77777777" w:rsidR="003E6399" w:rsidRPr="003A443E" w:rsidRDefault="003E6399" w:rsidP="0049734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3253936" w14:textId="77777777" w:rsidR="003E6399" w:rsidRPr="003A443E" w:rsidRDefault="003E6399" w:rsidP="0049734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610BB49" w14:textId="77777777" w:rsidR="003E6399" w:rsidRPr="003A443E" w:rsidRDefault="003E6399" w:rsidP="0049734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DCFB0" w14:textId="77777777" w:rsidR="003E6399" w:rsidRPr="003A443E" w:rsidRDefault="003E6399" w:rsidP="00497347">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7045698D" w14:textId="77777777" w:rsidR="003E6399" w:rsidRDefault="003E6399" w:rsidP="00497347">
            <w:pPr>
              <w:rPr>
                <w:rFonts w:ascii="Arial" w:hAnsi="Arial" w:cs="Arial"/>
                <w:color w:val="000000"/>
                <w:sz w:val="15"/>
                <w:szCs w:val="15"/>
              </w:rPr>
            </w:pPr>
          </w:p>
          <w:p w14:paraId="31EF4587" w14:textId="77777777" w:rsidR="003E6399" w:rsidRPr="003A443E" w:rsidRDefault="003E6399" w:rsidP="00497347">
            <w:pPr>
              <w:rPr>
                <w:rFonts w:ascii="Arial" w:hAnsi="Arial" w:cs="Arial"/>
                <w:color w:val="000000"/>
                <w:sz w:val="15"/>
                <w:szCs w:val="15"/>
              </w:rPr>
            </w:pPr>
          </w:p>
          <w:p w14:paraId="434B16E5" w14:textId="77777777" w:rsidR="003E6399" w:rsidRPr="003A443E" w:rsidRDefault="003E6399" w:rsidP="00497347">
            <w:pPr>
              <w:spacing w:after="240"/>
              <w:rPr>
                <w:rFonts w:ascii="Arial" w:hAnsi="Arial" w:cs="Arial"/>
                <w:color w:val="000000"/>
                <w:sz w:val="14"/>
                <w:szCs w:val="14"/>
              </w:rPr>
            </w:pPr>
            <w:r w:rsidRPr="003A443E">
              <w:rPr>
                <w:rFonts w:ascii="Arial" w:hAnsi="Arial" w:cs="Arial"/>
                <w:color w:val="000000"/>
                <w:sz w:val="14"/>
                <w:szCs w:val="14"/>
              </w:rPr>
              <w:t>[………….…]</w:t>
            </w:r>
          </w:p>
          <w:p w14:paraId="32BA3AA4" w14:textId="77777777" w:rsidR="003E6399" w:rsidRPr="003A443E" w:rsidRDefault="003E6399" w:rsidP="00497347">
            <w:pPr>
              <w:spacing w:after="240"/>
              <w:rPr>
                <w:color w:val="000000"/>
              </w:rPr>
            </w:pPr>
            <w:r w:rsidRPr="003A443E">
              <w:rPr>
                <w:rFonts w:ascii="Arial" w:hAnsi="Arial" w:cs="Arial"/>
                <w:color w:val="000000"/>
                <w:sz w:val="14"/>
                <w:szCs w:val="14"/>
              </w:rPr>
              <w:t>[………….…]</w:t>
            </w:r>
          </w:p>
        </w:tc>
      </w:tr>
    </w:tbl>
    <w:p w14:paraId="19E4E077" w14:textId="77777777"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7C83E867" w14:textId="77777777"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B77B9F1" w14:textId="77777777" w:rsidR="003E6399" w:rsidRPr="003A443E" w:rsidRDefault="003E6399" w:rsidP="003E6399">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B253C92" w14:textId="77777777" w:rsidR="003E6399" w:rsidRPr="00AA5F93" w:rsidRDefault="003E6399" w:rsidP="003E639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3E6399" w14:paraId="75AE2F1C"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1AE25" w14:textId="77777777" w:rsidR="003E6399" w:rsidRDefault="003E6399" w:rsidP="0049734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D273B9" w14:textId="77777777" w:rsidR="003E6399" w:rsidRDefault="003E6399" w:rsidP="00497347">
            <w:r>
              <w:rPr>
                <w:rFonts w:ascii="Arial" w:hAnsi="Arial" w:cs="Arial"/>
                <w:b/>
                <w:sz w:val="15"/>
                <w:szCs w:val="15"/>
              </w:rPr>
              <w:t>Risposta:</w:t>
            </w:r>
          </w:p>
        </w:tc>
      </w:tr>
      <w:tr w:rsidR="003E6399" w:rsidRPr="003A443E" w14:paraId="062E4B0A" w14:textId="77777777" w:rsidTr="0049734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23A23" w14:textId="77777777" w:rsidR="003E6399" w:rsidRPr="003A443E" w:rsidRDefault="003E6399" w:rsidP="0049734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B8D1906" w14:textId="77777777" w:rsidR="003E6399" w:rsidRPr="003A443E" w:rsidRDefault="003E6399" w:rsidP="00497347">
            <w:pPr>
              <w:rPr>
                <w:rFonts w:ascii="Arial" w:hAnsi="Arial" w:cs="Arial"/>
                <w:color w:val="000000"/>
                <w:sz w:val="15"/>
                <w:szCs w:val="15"/>
              </w:rPr>
            </w:pPr>
            <w:r w:rsidRPr="003A443E">
              <w:rPr>
                <w:rFonts w:ascii="Arial" w:hAnsi="Arial" w:cs="Arial"/>
                <w:b/>
                <w:color w:val="000000"/>
                <w:sz w:val="15"/>
                <w:szCs w:val="15"/>
              </w:rPr>
              <w:t>In caso affermativo:</w:t>
            </w:r>
          </w:p>
          <w:p w14:paraId="3F05B985" w14:textId="77777777" w:rsidR="003E6399" w:rsidRPr="003A443E" w:rsidRDefault="003E6399" w:rsidP="0049734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9AB01F3" w14:textId="77777777" w:rsidR="003E6399" w:rsidRPr="003A443E" w:rsidRDefault="003E6399" w:rsidP="0049734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076B0EE" w14:textId="77777777" w:rsidR="003E6399" w:rsidRPr="003A443E" w:rsidRDefault="003E6399" w:rsidP="00497347">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46E5249" w14:textId="77777777" w:rsidR="003E6399" w:rsidRPr="003A443E" w:rsidRDefault="003E6399" w:rsidP="00497347">
            <w:pPr>
              <w:rPr>
                <w:rFonts w:ascii="Arial" w:hAnsi="Arial" w:cs="Arial"/>
                <w:b/>
                <w:color w:val="000000"/>
                <w:sz w:val="15"/>
                <w:szCs w:val="15"/>
              </w:rPr>
            </w:pPr>
          </w:p>
          <w:p w14:paraId="07577A5D"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xml:space="preserve"> [……………….]    [……………….]</w:t>
            </w:r>
          </w:p>
          <w:p w14:paraId="41FDEBF8" w14:textId="77777777" w:rsidR="003E6399" w:rsidRDefault="003E6399" w:rsidP="00497347">
            <w:pPr>
              <w:rPr>
                <w:rFonts w:ascii="Arial" w:hAnsi="Arial" w:cs="Arial"/>
                <w:color w:val="000000"/>
                <w:sz w:val="15"/>
                <w:szCs w:val="15"/>
              </w:rPr>
            </w:pPr>
          </w:p>
          <w:p w14:paraId="45526D0C" w14:textId="77777777" w:rsidR="003E6399" w:rsidRPr="003A443E" w:rsidRDefault="003E6399" w:rsidP="00497347">
            <w:pPr>
              <w:rPr>
                <w:color w:val="000000"/>
              </w:rPr>
            </w:pPr>
            <w:r w:rsidRPr="003A443E">
              <w:rPr>
                <w:rFonts w:ascii="Arial" w:hAnsi="Arial" w:cs="Arial"/>
                <w:color w:val="000000"/>
                <w:sz w:val="15"/>
                <w:szCs w:val="15"/>
              </w:rPr>
              <w:t>[……………….]</w:t>
            </w:r>
          </w:p>
        </w:tc>
      </w:tr>
    </w:tbl>
    <w:p w14:paraId="390184C4" w14:textId="77777777" w:rsidR="003E6399" w:rsidRPr="003A443E" w:rsidRDefault="003E6399" w:rsidP="003E639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0A4F2DA5" w14:textId="77777777" w:rsidR="003E6399" w:rsidRDefault="003E6399" w:rsidP="003E6399">
      <w:pPr>
        <w:spacing w:before="0"/>
        <w:rPr>
          <w:rFonts w:ascii="Arial" w:hAnsi="Arial" w:cs="Arial"/>
          <w:b/>
          <w:sz w:val="15"/>
          <w:szCs w:val="15"/>
        </w:rPr>
      </w:pPr>
    </w:p>
    <w:p w14:paraId="1A96CFA3" w14:textId="77777777" w:rsidR="003E6399" w:rsidRPr="003A443E" w:rsidRDefault="003E6399" w:rsidP="003E6399">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6A858A3" w14:textId="77777777" w:rsidR="003E6399" w:rsidRPr="003A443E" w:rsidRDefault="003E6399" w:rsidP="003E6399">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35D3670" w14:textId="77777777"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9FE3CA1" w14:textId="77777777"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968D371" w14:textId="77777777"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5845F8F" w14:textId="77777777"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252ABB1" w14:textId="77777777"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8918EB9" w14:textId="77777777"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31D3EDB" w14:textId="77777777"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1400FD8D" w14:textId="77777777" w:rsidR="003E6399" w:rsidRPr="003A443E" w:rsidRDefault="003E6399" w:rsidP="003E639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50BC13A" w14:textId="77777777"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3E6399" w14:paraId="33987E10" w14:textId="77777777" w:rsidTr="0049734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007EA0" w14:textId="77777777" w:rsidR="003E6399" w:rsidRPr="00EB45DC" w:rsidRDefault="003E6399" w:rsidP="00497347">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1068E93" w14:textId="77777777" w:rsidR="003E6399" w:rsidRPr="00EB45DC" w:rsidRDefault="003E6399" w:rsidP="00497347">
            <w:pPr>
              <w:spacing w:after="0"/>
              <w:rPr>
                <w:color w:val="000000"/>
              </w:rPr>
            </w:pPr>
            <w:r w:rsidRPr="00EB45DC">
              <w:rPr>
                <w:rFonts w:ascii="Arial" w:hAnsi="Arial" w:cs="Arial"/>
                <w:b/>
                <w:color w:val="000000"/>
                <w:sz w:val="14"/>
                <w:szCs w:val="14"/>
              </w:rPr>
              <w:t>Risposta:</w:t>
            </w:r>
          </w:p>
        </w:tc>
      </w:tr>
      <w:tr w:rsidR="003E6399" w14:paraId="251DC205" w14:textId="77777777" w:rsidTr="0049734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28EB6C" w14:textId="77777777" w:rsidR="003E6399" w:rsidRPr="00EB45DC" w:rsidRDefault="003E6399" w:rsidP="0049734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8DC969B" w14:textId="77777777" w:rsidR="003E6399" w:rsidRPr="00EB45DC" w:rsidRDefault="003E6399" w:rsidP="00497347">
            <w:pPr>
              <w:rPr>
                <w:rStyle w:val="small"/>
                <w:color w:val="000000"/>
              </w:rPr>
            </w:pPr>
          </w:p>
          <w:p w14:paraId="518A8243" w14:textId="77777777" w:rsidR="003E6399" w:rsidRPr="00EB45DC" w:rsidRDefault="003E6399" w:rsidP="00497347">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B428E5" w14:textId="77777777" w:rsidR="003E6399" w:rsidRPr="00EB45DC" w:rsidRDefault="003E6399" w:rsidP="00497347">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F91A9E4" w14:textId="77777777" w:rsidR="003E6399" w:rsidRPr="00EB45DC" w:rsidRDefault="003E6399" w:rsidP="00497347">
            <w:pPr>
              <w:spacing w:after="0"/>
              <w:rPr>
                <w:rFonts w:ascii="Arial" w:hAnsi="Arial" w:cs="Arial"/>
                <w:color w:val="000000"/>
                <w:sz w:val="14"/>
                <w:szCs w:val="14"/>
              </w:rPr>
            </w:pPr>
          </w:p>
          <w:p w14:paraId="322F5B5B" w14:textId="77777777" w:rsidR="003E6399" w:rsidRPr="00EB45DC" w:rsidRDefault="003E6399" w:rsidP="00497347">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DD08F7E" w14:textId="77777777" w:rsidR="003E6399" w:rsidRPr="00EB45DC" w:rsidRDefault="003E6399" w:rsidP="00497347">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3E6399" w14:paraId="2B3CA516" w14:textId="77777777" w:rsidTr="0049734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A90D37" w14:textId="77777777" w:rsidR="003E6399" w:rsidRPr="00EB45DC" w:rsidRDefault="003E6399" w:rsidP="00497347">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D6CB0D3" w14:textId="77777777" w:rsidR="003E6399" w:rsidRPr="00EB45DC" w:rsidRDefault="003E6399" w:rsidP="00497347">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DC8712F" w14:textId="77777777" w:rsidR="003E6399" w:rsidRPr="00EB45DC" w:rsidRDefault="003E6399" w:rsidP="00497347">
            <w:pPr>
              <w:pStyle w:val="Paragrafoelenco1"/>
              <w:spacing w:after="0"/>
              <w:rPr>
                <w:rFonts w:ascii="Arial" w:hAnsi="Arial" w:cs="Arial"/>
                <w:color w:val="000000"/>
                <w:sz w:val="14"/>
                <w:szCs w:val="14"/>
              </w:rPr>
            </w:pPr>
          </w:p>
          <w:p w14:paraId="6DAAF7E8" w14:textId="77777777" w:rsidR="003E6399" w:rsidRPr="00EB45DC" w:rsidRDefault="003E6399" w:rsidP="00497347">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2F56555" w14:textId="77777777" w:rsidR="003E6399" w:rsidRPr="00EB45DC" w:rsidRDefault="003E6399" w:rsidP="00497347">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3D5701" w14:textId="77777777" w:rsidR="003E6399" w:rsidRPr="00EB45DC" w:rsidRDefault="003E6399" w:rsidP="00497347">
            <w:pPr>
              <w:spacing w:after="0"/>
              <w:rPr>
                <w:rFonts w:ascii="Arial" w:hAnsi="Arial" w:cs="Arial"/>
                <w:color w:val="000000"/>
                <w:sz w:val="14"/>
                <w:szCs w:val="14"/>
              </w:rPr>
            </w:pPr>
          </w:p>
          <w:p w14:paraId="6B3F9521" w14:textId="77777777" w:rsidR="003E6399" w:rsidRPr="00EB45DC" w:rsidRDefault="003E6399" w:rsidP="00497347">
            <w:pPr>
              <w:spacing w:after="0"/>
              <w:rPr>
                <w:rFonts w:ascii="Arial" w:hAnsi="Arial" w:cs="Arial"/>
                <w:color w:val="000000"/>
                <w:sz w:val="14"/>
                <w:szCs w:val="14"/>
              </w:rPr>
            </w:pPr>
          </w:p>
          <w:p w14:paraId="0149160B" w14:textId="77777777" w:rsidR="003E6399" w:rsidRPr="00EB45DC" w:rsidRDefault="003E6399" w:rsidP="00497347">
            <w:pPr>
              <w:spacing w:after="0"/>
              <w:rPr>
                <w:rFonts w:ascii="Arial" w:hAnsi="Arial" w:cs="Arial"/>
                <w:color w:val="000000"/>
                <w:sz w:val="14"/>
                <w:szCs w:val="14"/>
              </w:rPr>
            </w:pPr>
          </w:p>
          <w:p w14:paraId="6BDF4BA1" w14:textId="77777777" w:rsidR="003E6399" w:rsidRPr="00EB45DC" w:rsidRDefault="003E6399" w:rsidP="00497347">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0656310" w14:textId="77777777" w:rsidR="003E6399" w:rsidRPr="00EB45DC" w:rsidRDefault="003E6399" w:rsidP="00497347">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C9640B0" w14:textId="77777777" w:rsidR="003E6399" w:rsidRPr="00EB45DC" w:rsidRDefault="003E6399" w:rsidP="00497347">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3E6399" w14:paraId="00855EA6" w14:textId="77777777" w:rsidTr="0049734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960E4A" w14:textId="77777777" w:rsidR="003E6399" w:rsidRDefault="003E6399" w:rsidP="00497347">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AF09CC" w14:textId="77777777" w:rsidR="003E6399" w:rsidRDefault="003E6399" w:rsidP="00497347">
            <w:pPr>
              <w:spacing w:after="0"/>
              <w:rPr>
                <w:rFonts w:ascii="Arial" w:hAnsi="Arial" w:cs="Arial"/>
                <w:sz w:val="14"/>
                <w:szCs w:val="14"/>
              </w:rPr>
            </w:pPr>
          </w:p>
          <w:p w14:paraId="01179395" w14:textId="77777777" w:rsidR="003E6399" w:rsidRDefault="003E6399" w:rsidP="00497347">
            <w:pPr>
              <w:spacing w:after="0"/>
              <w:rPr>
                <w:rFonts w:ascii="Arial" w:hAnsi="Arial" w:cs="Arial"/>
                <w:sz w:val="14"/>
                <w:szCs w:val="14"/>
              </w:rPr>
            </w:pPr>
            <w:r>
              <w:rPr>
                <w:rFonts w:ascii="Arial" w:hAnsi="Arial" w:cs="Arial"/>
                <w:sz w:val="14"/>
                <w:szCs w:val="14"/>
              </w:rPr>
              <w:t>[ ] Sì [ ] No</w:t>
            </w:r>
          </w:p>
        </w:tc>
      </w:tr>
      <w:tr w:rsidR="003E6399" w14:paraId="6D315504" w14:textId="77777777" w:rsidTr="0049734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8CBD88" w14:textId="77777777" w:rsidR="003E6399" w:rsidRPr="003A443E" w:rsidRDefault="003E6399" w:rsidP="0049734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D4FC45D" w14:textId="77777777"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82CE695" w14:textId="77777777"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D96CC90" w14:textId="77777777"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D329E29" w14:textId="77777777"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9EA4976" w14:textId="77777777"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C11010A" w14:textId="77777777" w:rsidR="003E6399" w:rsidRPr="003A443E" w:rsidRDefault="003E6399" w:rsidP="00497347">
            <w:pPr>
              <w:tabs>
                <w:tab w:val="left" w:pos="304"/>
              </w:tabs>
              <w:spacing w:after="0"/>
              <w:jc w:val="both"/>
              <w:rPr>
                <w:rFonts w:ascii="Arial" w:hAnsi="Arial" w:cs="Arial"/>
                <w:color w:val="000000"/>
                <w:sz w:val="14"/>
                <w:szCs w:val="14"/>
              </w:rPr>
            </w:pPr>
          </w:p>
          <w:p w14:paraId="6361E048" w14:textId="77777777"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CE6098A" w14:textId="77777777" w:rsidR="003E6399" w:rsidRPr="003A443E" w:rsidRDefault="003E6399" w:rsidP="00497347">
            <w:pPr>
              <w:tabs>
                <w:tab w:val="left" w:pos="304"/>
              </w:tabs>
              <w:spacing w:after="0"/>
              <w:jc w:val="both"/>
              <w:rPr>
                <w:rFonts w:ascii="Arial" w:hAnsi="Arial" w:cs="Arial"/>
                <w:color w:val="000000"/>
                <w:sz w:val="14"/>
                <w:szCs w:val="14"/>
              </w:rPr>
            </w:pPr>
          </w:p>
          <w:p w14:paraId="6008D5BD" w14:textId="77777777" w:rsidR="003E6399" w:rsidRPr="003A443E" w:rsidRDefault="003E6399" w:rsidP="00497347">
            <w:pPr>
              <w:tabs>
                <w:tab w:val="left" w:pos="304"/>
              </w:tabs>
              <w:spacing w:after="0"/>
              <w:jc w:val="both"/>
              <w:rPr>
                <w:rFonts w:ascii="Arial" w:hAnsi="Arial" w:cs="Arial"/>
                <w:color w:val="000000"/>
                <w:sz w:val="14"/>
                <w:szCs w:val="14"/>
              </w:rPr>
            </w:pPr>
          </w:p>
          <w:p w14:paraId="4DFC8EFF" w14:textId="77777777" w:rsidR="003E6399" w:rsidRPr="003A443E" w:rsidRDefault="003E6399" w:rsidP="00497347">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6B695" w14:textId="77777777" w:rsidR="003E6399" w:rsidRPr="003A443E" w:rsidRDefault="003E6399" w:rsidP="00497347">
            <w:pPr>
              <w:spacing w:after="0"/>
              <w:rPr>
                <w:rFonts w:ascii="Arial" w:hAnsi="Arial" w:cs="Arial"/>
                <w:color w:val="000000"/>
                <w:sz w:val="14"/>
                <w:szCs w:val="14"/>
              </w:rPr>
            </w:pPr>
          </w:p>
          <w:p w14:paraId="35976C30" w14:textId="77777777" w:rsidR="003E6399" w:rsidRPr="003A443E" w:rsidRDefault="003E6399" w:rsidP="00497347">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1E433C" w14:textId="77777777" w:rsidR="003E6399" w:rsidRPr="003A443E" w:rsidRDefault="003E6399" w:rsidP="00497347">
            <w:pPr>
              <w:spacing w:before="0" w:after="0"/>
              <w:rPr>
                <w:rFonts w:ascii="Arial" w:hAnsi="Arial" w:cs="Arial"/>
                <w:color w:val="000000"/>
                <w:sz w:val="14"/>
                <w:szCs w:val="14"/>
              </w:rPr>
            </w:pPr>
          </w:p>
          <w:p w14:paraId="5D060772" w14:textId="77777777" w:rsidR="003E6399" w:rsidRPr="003A443E" w:rsidRDefault="003E6399" w:rsidP="0049734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589886" w14:textId="77777777" w:rsidR="003E6399" w:rsidRPr="003A443E" w:rsidRDefault="003E6399" w:rsidP="00497347">
            <w:pPr>
              <w:spacing w:after="0"/>
              <w:rPr>
                <w:rFonts w:ascii="Arial" w:hAnsi="Arial" w:cs="Arial"/>
                <w:color w:val="000000"/>
                <w:sz w:val="14"/>
                <w:szCs w:val="14"/>
              </w:rPr>
            </w:pPr>
          </w:p>
          <w:p w14:paraId="20E02D0A" w14:textId="77777777" w:rsidR="003E6399" w:rsidRDefault="003E6399" w:rsidP="00497347">
            <w:pPr>
              <w:spacing w:after="0"/>
              <w:rPr>
                <w:rFonts w:ascii="Arial" w:hAnsi="Arial" w:cs="Arial"/>
                <w:color w:val="000000"/>
                <w:sz w:val="4"/>
                <w:szCs w:val="4"/>
              </w:rPr>
            </w:pPr>
          </w:p>
          <w:p w14:paraId="532CA2BC" w14:textId="77777777" w:rsidR="003E6399" w:rsidRPr="00CD3E4F" w:rsidRDefault="003E6399" w:rsidP="00497347">
            <w:pPr>
              <w:spacing w:after="0"/>
              <w:rPr>
                <w:rFonts w:ascii="Arial" w:hAnsi="Arial" w:cs="Arial"/>
                <w:color w:val="000000"/>
                <w:sz w:val="4"/>
                <w:szCs w:val="4"/>
              </w:rPr>
            </w:pPr>
          </w:p>
          <w:p w14:paraId="726BF8C9" w14:textId="77777777" w:rsidR="003E6399" w:rsidRPr="003A443E" w:rsidRDefault="003E6399" w:rsidP="0049734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33425D7" w14:textId="77777777" w:rsidR="003E6399" w:rsidRPr="003A443E" w:rsidRDefault="003E6399" w:rsidP="0049734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9C7574" w14:textId="77777777" w:rsidR="003E6399" w:rsidRPr="003A443E" w:rsidRDefault="003E6399" w:rsidP="00497347">
            <w:pPr>
              <w:spacing w:after="0"/>
              <w:rPr>
                <w:rFonts w:ascii="Arial" w:hAnsi="Arial" w:cs="Arial"/>
                <w:color w:val="000000"/>
                <w:sz w:val="14"/>
                <w:szCs w:val="14"/>
              </w:rPr>
            </w:pPr>
          </w:p>
          <w:p w14:paraId="7752E6DD" w14:textId="77777777" w:rsidR="003E6399" w:rsidRPr="003A443E" w:rsidRDefault="003E6399" w:rsidP="0049734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6F92B6" w14:textId="77777777" w:rsidR="003E6399" w:rsidRPr="003A443E" w:rsidRDefault="003E6399" w:rsidP="00497347">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D5C35A5" w14:textId="77777777" w:rsidR="003E6399" w:rsidRPr="003A443E" w:rsidRDefault="003E6399" w:rsidP="00497347">
            <w:pPr>
              <w:spacing w:after="0"/>
              <w:rPr>
                <w:rFonts w:ascii="Arial" w:hAnsi="Arial" w:cs="Arial"/>
                <w:color w:val="000000"/>
                <w:sz w:val="14"/>
                <w:szCs w:val="14"/>
              </w:rPr>
            </w:pPr>
            <w:r w:rsidRPr="003A443E">
              <w:rPr>
                <w:rFonts w:ascii="Arial" w:hAnsi="Arial" w:cs="Arial"/>
                <w:color w:val="000000"/>
                <w:sz w:val="14"/>
                <w:szCs w:val="14"/>
              </w:rPr>
              <w:t xml:space="preserve">[……..…][…….…][……..…][……..…]  </w:t>
            </w:r>
          </w:p>
          <w:p w14:paraId="6582D980" w14:textId="77777777" w:rsidR="003E6399" w:rsidRPr="003A443E" w:rsidRDefault="003E6399" w:rsidP="00497347">
            <w:pPr>
              <w:spacing w:after="0"/>
              <w:rPr>
                <w:rFonts w:ascii="Arial" w:hAnsi="Arial" w:cs="Arial"/>
                <w:color w:val="000000"/>
                <w:sz w:val="14"/>
                <w:szCs w:val="14"/>
              </w:rPr>
            </w:pPr>
          </w:p>
          <w:p w14:paraId="67DEE62E" w14:textId="77777777" w:rsidR="003E6399" w:rsidRPr="003A443E" w:rsidRDefault="003E6399" w:rsidP="00497347">
            <w:pPr>
              <w:spacing w:after="0"/>
              <w:rPr>
                <w:rFonts w:ascii="Arial" w:hAnsi="Arial" w:cs="Arial"/>
                <w:color w:val="000000"/>
                <w:sz w:val="14"/>
                <w:szCs w:val="14"/>
              </w:rPr>
            </w:pPr>
            <w:r w:rsidRPr="003A443E">
              <w:rPr>
                <w:rFonts w:ascii="Arial" w:hAnsi="Arial" w:cs="Arial"/>
                <w:color w:val="000000"/>
                <w:sz w:val="14"/>
                <w:szCs w:val="14"/>
              </w:rPr>
              <w:t>[……..…]</w:t>
            </w:r>
          </w:p>
        </w:tc>
      </w:tr>
    </w:tbl>
    <w:p w14:paraId="18976049" w14:textId="77777777" w:rsidR="003E6399" w:rsidRDefault="003E6399" w:rsidP="003E6399">
      <w:pPr>
        <w:jc w:val="center"/>
        <w:rPr>
          <w:rFonts w:ascii="Arial" w:hAnsi="Arial" w:cs="Arial"/>
          <w:w w:val="0"/>
          <w:sz w:val="14"/>
          <w:szCs w:val="14"/>
        </w:rPr>
      </w:pPr>
    </w:p>
    <w:p w14:paraId="02557E4E" w14:textId="77777777" w:rsidR="003E6399" w:rsidRPr="00A46950" w:rsidRDefault="003E6399" w:rsidP="003E6399">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3E6399" w14:paraId="757D4F2C" w14:textId="77777777" w:rsidTr="0049734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B2924" w14:textId="77777777" w:rsidR="003E6399" w:rsidRPr="003A443E" w:rsidRDefault="003E6399" w:rsidP="0049734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C60368" w14:textId="77777777" w:rsidR="003E6399" w:rsidRDefault="003E6399" w:rsidP="00497347">
            <w:r>
              <w:rPr>
                <w:rFonts w:ascii="Arial" w:hAnsi="Arial" w:cs="Arial"/>
                <w:b/>
                <w:sz w:val="15"/>
                <w:szCs w:val="15"/>
              </w:rPr>
              <w:t>Risposta:</w:t>
            </w:r>
          </w:p>
        </w:tc>
      </w:tr>
      <w:tr w:rsidR="003E6399" w14:paraId="1347FE67" w14:textId="77777777" w:rsidTr="0049734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33322" w14:textId="77777777" w:rsidR="003E6399" w:rsidRPr="003A443E" w:rsidRDefault="003E6399" w:rsidP="0049734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DD8BC7" w14:textId="77777777" w:rsidR="003E6399" w:rsidRDefault="003E6399" w:rsidP="00497347">
            <w:r>
              <w:rPr>
                <w:rFonts w:ascii="Arial" w:hAnsi="Arial" w:cs="Arial"/>
                <w:sz w:val="15"/>
                <w:szCs w:val="15"/>
              </w:rPr>
              <w:t>[ ] Sì [ ] No</w:t>
            </w:r>
          </w:p>
        </w:tc>
      </w:tr>
      <w:tr w:rsidR="003E6399" w14:paraId="62EBC74B" w14:textId="77777777" w:rsidTr="0049734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F7763B" w14:textId="77777777" w:rsidR="003E6399" w:rsidRPr="003A443E" w:rsidRDefault="003E6399" w:rsidP="0049734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F7F93D7" w14:textId="77777777" w:rsidR="003E6399" w:rsidRPr="003A443E" w:rsidRDefault="003E6399" w:rsidP="0049734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C579A37"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7C3F43E"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37DB435"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8772C40" w14:textId="77777777" w:rsidR="003E6399" w:rsidRPr="003A443E" w:rsidRDefault="003E6399" w:rsidP="0049734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EE9424E" w14:textId="77777777" w:rsidR="003E6399" w:rsidRPr="003A443E" w:rsidRDefault="003E6399" w:rsidP="0049734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5A186DF" w14:textId="77777777" w:rsidR="003E6399" w:rsidRPr="003A443E" w:rsidRDefault="003E6399" w:rsidP="0049734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0BFFF5D"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0B47145" w14:textId="77777777" w:rsidR="003E6399" w:rsidRPr="003A443E" w:rsidRDefault="003E6399" w:rsidP="00497347">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6A3FC7" w14:textId="77777777" w:rsidR="003E6399" w:rsidRPr="003A443E" w:rsidRDefault="003E6399" w:rsidP="00497347">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1D9BB9" w14:textId="77777777" w:rsidR="003E6399" w:rsidRDefault="003E6399" w:rsidP="00497347">
            <w:r>
              <w:rPr>
                <w:rFonts w:ascii="Arial" w:hAnsi="Arial" w:cs="Arial"/>
                <w:b/>
                <w:sz w:val="15"/>
                <w:szCs w:val="15"/>
              </w:rPr>
              <w:t>Contributi previdenziali</w:t>
            </w:r>
          </w:p>
        </w:tc>
      </w:tr>
      <w:tr w:rsidR="003E6399" w14:paraId="7E858F59" w14:textId="77777777" w:rsidTr="0049734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498634" w14:textId="77777777" w:rsidR="003E6399" w:rsidRDefault="003E6399" w:rsidP="0049734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1AE3954" w14:textId="77777777" w:rsidR="003E6399" w:rsidRDefault="003E6399" w:rsidP="00497347">
            <w:pPr>
              <w:rPr>
                <w:rFonts w:ascii="Arial" w:hAnsi="Arial" w:cs="Arial"/>
                <w:color w:val="000000"/>
                <w:sz w:val="15"/>
                <w:szCs w:val="15"/>
              </w:rPr>
            </w:pPr>
          </w:p>
          <w:p w14:paraId="53DA2D72" w14:textId="77777777" w:rsidR="003E6399" w:rsidRDefault="003E6399" w:rsidP="0049734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40E57C3" w14:textId="77777777" w:rsidR="003E6399" w:rsidRDefault="003E6399" w:rsidP="0049734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549BC83" w14:textId="77777777" w:rsidR="003E6399" w:rsidRDefault="003E6399" w:rsidP="00497347">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8D1E45A" w14:textId="77777777"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73226B7" w14:textId="77777777"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w:t>
            </w:r>
          </w:p>
          <w:p w14:paraId="2A04020A" w14:textId="77777777"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w:t>
            </w:r>
          </w:p>
          <w:p w14:paraId="76CEFF03" w14:textId="77777777" w:rsidR="003E6399" w:rsidRDefault="003E6399" w:rsidP="00497347">
            <w:pPr>
              <w:pStyle w:val="Tiret0"/>
              <w:ind w:left="850" w:hanging="850"/>
              <w:rPr>
                <w:rFonts w:ascii="Arial" w:hAnsi="Arial" w:cs="Arial"/>
                <w:color w:val="000000"/>
                <w:sz w:val="15"/>
                <w:szCs w:val="15"/>
              </w:rPr>
            </w:pPr>
          </w:p>
          <w:p w14:paraId="7E1A1DEE" w14:textId="77777777" w:rsidR="003E6399" w:rsidRDefault="003E6399" w:rsidP="0049734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AFB3FCD" w14:textId="77777777" w:rsidR="003E6399" w:rsidRDefault="003E6399" w:rsidP="0049734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3CB7D8E" w14:textId="77777777" w:rsidR="003E6399" w:rsidRDefault="003E6399" w:rsidP="0049734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09C8182" w14:textId="77777777" w:rsidR="003E6399" w:rsidRDefault="003E6399" w:rsidP="00497347">
            <w:pPr>
              <w:rPr>
                <w:rFonts w:ascii="Arial" w:hAnsi="Arial" w:cs="Arial"/>
                <w:color w:val="000000"/>
                <w:sz w:val="15"/>
                <w:szCs w:val="15"/>
              </w:rPr>
            </w:pPr>
          </w:p>
          <w:p w14:paraId="1F2138A9" w14:textId="77777777" w:rsidR="003E6399" w:rsidRDefault="003E6399" w:rsidP="0049734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8877C77" w14:textId="77777777" w:rsidR="003E6399" w:rsidRDefault="003E6399" w:rsidP="0049734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0BECF99" w14:textId="77777777" w:rsidR="003E6399" w:rsidRDefault="003E6399" w:rsidP="0049734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32F0FC7" w14:textId="77777777"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F7D0E0D" w14:textId="77777777"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w:t>
            </w:r>
          </w:p>
          <w:p w14:paraId="4B90CA82" w14:textId="77777777"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w:t>
            </w:r>
          </w:p>
          <w:p w14:paraId="0CB5C980" w14:textId="77777777" w:rsidR="003E6399" w:rsidRDefault="003E6399" w:rsidP="00497347">
            <w:pPr>
              <w:pStyle w:val="Tiret0"/>
              <w:ind w:left="850" w:hanging="850"/>
              <w:rPr>
                <w:rFonts w:ascii="Arial" w:hAnsi="Arial" w:cs="Arial"/>
                <w:color w:val="000000"/>
                <w:sz w:val="15"/>
                <w:szCs w:val="15"/>
              </w:rPr>
            </w:pPr>
          </w:p>
          <w:p w14:paraId="34FFF909" w14:textId="77777777" w:rsidR="003E6399" w:rsidRDefault="003E6399" w:rsidP="0049734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B019753" w14:textId="77777777" w:rsidR="003E6399" w:rsidRDefault="003E6399" w:rsidP="0049734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71728D0" w14:textId="77777777" w:rsidR="003E6399" w:rsidRDefault="003E6399" w:rsidP="0049734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3E6399" w14:paraId="5BF71088"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936BA" w14:textId="77777777" w:rsidR="003E6399" w:rsidRDefault="003E6399" w:rsidP="00497347">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155EE6" w14:textId="77777777" w:rsidR="003E6399" w:rsidRDefault="003E6399" w:rsidP="00497347">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5AE69BE2" w14:textId="77777777" w:rsidR="003E6399" w:rsidRDefault="003E6399" w:rsidP="00497347">
            <w:r>
              <w:rPr>
                <w:rFonts w:ascii="Arial" w:hAnsi="Arial" w:cs="Arial"/>
                <w:sz w:val="15"/>
                <w:szCs w:val="15"/>
              </w:rPr>
              <w:t>[……………][……………][…………..…]</w:t>
            </w:r>
          </w:p>
        </w:tc>
      </w:tr>
    </w:tbl>
    <w:p w14:paraId="30420CAC" w14:textId="77777777" w:rsidR="003E6399" w:rsidRDefault="003E6399" w:rsidP="003E6399">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0ECDF19" w14:textId="77777777"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14:paraId="0615D225"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7C043" w14:textId="77777777" w:rsidR="003E6399" w:rsidRDefault="003E6399" w:rsidP="0049734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D79FAF" w14:textId="77777777" w:rsidR="003E6399" w:rsidRDefault="003E6399" w:rsidP="00497347">
            <w:r>
              <w:rPr>
                <w:rFonts w:ascii="Arial" w:hAnsi="Arial" w:cs="Arial"/>
                <w:b/>
                <w:sz w:val="15"/>
                <w:szCs w:val="15"/>
              </w:rPr>
              <w:t>Risposta:</w:t>
            </w:r>
          </w:p>
        </w:tc>
      </w:tr>
      <w:tr w:rsidR="003E6399" w14:paraId="4683E85A" w14:textId="77777777" w:rsidTr="0049734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E2B998E" w14:textId="77777777" w:rsidR="003E6399" w:rsidRPr="003A443E" w:rsidRDefault="003E6399" w:rsidP="00497347">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9AE9455" w14:textId="77777777" w:rsidR="003E6399" w:rsidRPr="003A443E" w:rsidRDefault="003E6399" w:rsidP="00497347">
            <w:pPr>
              <w:spacing w:before="0" w:after="0"/>
              <w:rPr>
                <w:rFonts w:ascii="Arial" w:hAnsi="Arial" w:cs="Arial"/>
                <w:color w:val="000000"/>
                <w:sz w:val="15"/>
                <w:szCs w:val="15"/>
              </w:rPr>
            </w:pPr>
          </w:p>
          <w:p w14:paraId="797D601C" w14:textId="77777777" w:rsidR="003E6399" w:rsidRPr="003A443E" w:rsidRDefault="003E6399" w:rsidP="0049734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9DD0D34" w14:textId="77777777" w:rsidR="003E6399" w:rsidRPr="003A443E" w:rsidRDefault="003E6399" w:rsidP="00497347">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05067A0" w14:textId="77777777" w:rsidR="003E6399" w:rsidRPr="003A443E" w:rsidRDefault="003E6399" w:rsidP="00497347">
            <w:pPr>
              <w:spacing w:before="0" w:after="0"/>
              <w:rPr>
                <w:rFonts w:ascii="Arial" w:hAnsi="Arial" w:cs="Arial"/>
                <w:color w:val="000000"/>
                <w:sz w:val="14"/>
                <w:szCs w:val="14"/>
              </w:rPr>
            </w:pPr>
          </w:p>
          <w:p w14:paraId="77A40F88" w14:textId="77777777" w:rsidR="003E6399" w:rsidRPr="003A443E" w:rsidRDefault="003E6399" w:rsidP="00497347">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BF4CD43" w14:textId="77777777" w:rsidR="003E6399" w:rsidRPr="003A443E" w:rsidRDefault="003E6399" w:rsidP="00497347">
            <w:pPr>
              <w:spacing w:before="0" w:after="0"/>
              <w:rPr>
                <w:rFonts w:ascii="Arial" w:hAnsi="Arial" w:cs="Arial"/>
                <w:color w:val="000000"/>
                <w:sz w:val="14"/>
                <w:szCs w:val="14"/>
              </w:rPr>
            </w:pPr>
          </w:p>
          <w:p w14:paraId="29738318" w14:textId="77777777" w:rsidR="003E6399" w:rsidRPr="003A443E" w:rsidRDefault="003E6399" w:rsidP="0049734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F78FE05" w14:textId="77777777" w:rsidR="003E6399" w:rsidRPr="003A443E" w:rsidRDefault="003E6399" w:rsidP="0049734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FB5D889" w14:textId="77777777" w:rsidR="003E6399" w:rsidRPr="003A443E" w:rsidRDefault="003E6399" w:rsidP="0049734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2E40EDFE" w14:textId="77777777" w:rsidR="003E6399" w:rsidRPr="003A443E" w:rsidRDefault="003E6399" w:rsidP="00497347">
            <w:pPr>
              <w:spacing w:before="0" w:after="0"/>
              <w:rPr>
                <w:rFonts w:ascii="Arial" w:hAnsi="Arial" w:cs="Arial"/>
                <w:color w:val="000000"/>
                <w:sz w:val="14"/>
                <w:szCs w:val="14"/>
              </w:rPr>
            </w:pPr>
          </w:p>
          <w:p w14:paraId="0BF6E43F" w14:textId="77777777" w:rsidR="003E6399" w:rsidRPr="003A443E" w:rsidRDefault="003E6399" w:rsidP="00497347">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99EF67E" w14:textId="77777777" w:rsidR="003E6399" w:rsidRPr="003A443E" w:rsidRDefault="003E6399" w:rsidP="00497347">
            <w:pPr>
              <w:spacing w:before="0" w:after="0"/>
              <w:rPr>
                <w:rFonts w:ascii="Arial" w:hAnsi="Arial" w:cs="Arial"/>
                <w:color w:val="000000"/>
                <w:sz w:val="14"/>
                <w:szCs w:val="14"/>
              </w:rPr>
            </w:pPr>
          </w:p>
          <w:p w14:paraId="0262FCB2" w14:textId="77777777" w:rsidR="003E6399" w:rsidRPr="003A443E" w:rsidRDefault="003E6399" w:rsidP="0049734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4DFA1" w14:textId="77777777" w:rsidR="003E6399" w:rsidRPr="003A443E" w:rsidRDefault="003E6399" w:rsidP="00497347">
            <w:pPr>
              <w:rPr>
                <w:color w:val="000000"/>
              </w:rPr>
            </w:pPr>
            <w:r w:rsidRPr="003A443E">
              <w:rPr>
                <w:rFonts w:ascii="Arial" w:hAnsi="Arial" w:cs="Arial"/>
                <w:color w:val="000000"/>
                <w:sz w:val="15"/>
                <w:szCs w:val="15"/>
              </w:rPr>
              <w:t>[ ] Sì [ ] No</w:t>
            </w:r>
          </w:p>
        </w:tc>
      </w:tr>
      <w:tr w:rsidR="003E6399" w14:paraId="25F4FB21" w14:textId="77777777" w:rsidTr="0049734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D758C67" w14:textId="77777777" w:rsidR="003E6399" w:rsidRPr="003A443E" w:rsidRDefault="003E6399" w:rsidP="0049734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81EBD" w14:textId="77777777" w:rsidR="003E6399" w:rsidRPr="003A443E" w:rsidRDefault="003E6399" w:rsidP="00497347">
            <w:pPr>
              <w:rPr>
                <w:rFonts w:ascii="Arial" w:hAnsi="Arial" w:cs="Arial"/>
                <w:color w:val="000000"/>
                <w:sz w:val="15"/>
                <w:szCs w:val="15"/>
              </w:rPr>
            </w:pPr>
          </w:p>
          <w:p w14:paraId="33E011E7" w14:textId="77777777" w:rsidR="003E6399" w:rsidRPr="003A443E" w:rsidRDefault="003E6399" w:rsidP="00497347">
            <w:pPr>
              <w:rPr>
                <w:rFonts w:ascii="Arial" w:hAnsi="Arial" w:cs="Arial"/>
                <w:color w:val="000000"/>
                <w:sz w:val="15"/>
                <w:szCs w:val="15"/>
              </w:rPr>
            </w:pPr>
          </w:p>
          <w:p w14:paraId="361B8B35" w14:textId="77777777" w:rsidR="003E6399" w:rsidRPr="003A443E" w:rsidRDefault="003E6399" w:rsidP="00497347">
            <w:pPr>
              <w:rPr>
                <w:rFonts w:ascii="Arial" w:hAnsi="Arial" w:cs="Arial"/>
                <w:color w:val="000000"/>
                <w:sz w:val="15"/>
                <w:szCs w:val="15"/>
              </w:rPr>
            </w:pPr>
          </w:p>
          <w:p w14:paraId="59B8443F"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xml:space="preserve"> </w:t>
            </w:r>
          </w:p>
          <w:p w14:paraId="0D1F167B"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CAE2E3E" w14:textId="77777777" w:rsidR="003E6399" w:rsidRPr="003A443E" w:rsidRDefault="003E6399" w:rsidP="00497347">
            <w:pPr>
              <w:rPr>
                <w:rFonts w:ascii="Arial" w:hAnsi="Arial" w:cs="Arial"/>
                <w:color w:val="000000"/>
                <w:sz w:val="15"/>
                <w:szCs w:val="15"/>
              </w:rPr>
            </w:pPr>
          </w:p>
          <w:p w14:paraId="4130FE41" w14:textId="77777777" w:rsidR="003E6399" w:rsidRPr="003A443E" w:rsidRDefault="003E6399" w:rsidP="00497347">
            <w:pPr>
              <w:rPr>
                <w:rFonts w:ascii="Arial" w:hAnsi="Arial" w:cs="Arial"/>
                <w:color w:val="000000"/>
                <w:sz w:val="14"/>
                <w:szCs w:val="14"/>
              </w:rPr>
            </w:pPr>
          </w:p>
          <w:p w14:paraId="0F96D5AA"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88F8A44"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B80C53"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BD99C8" w14:textId="77777777"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4C14807"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4"/>
                <w:szCs w:val="14"/>
              </w:rPr>
              <w:t xml:space="preserve">[……..…][…….…][……..…][……..…]  </w:t>
            </w:r>
          </w:p>
        </w:tc>
      </w:tr>
      <w:tr w:rsidR="003E6399" w14:paraId="2C4AFD82"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2D883" w14:textId="77777777" w:rsidR="003E6399" w:rsidRPr="00023AC1" w:rsidRDefault="003E6399" w:rsidP="0049734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7F48E3EA" w14:textId="77777777" w:rsidR="003E6399" w:rsidRPr="003A443E" w:rsidRDefault="003E6399" w:rsidP="00497347">
            <w:pPr>
              <w:pStyle w:val="NormalLeft"/>
              <w:tabs>
                <w:tab w:val="left" w:pos="162"/>
              </w:tabs>
              <w:spacing w:before="0" w:after="0"/>
              <w:jc w:val="both"/>
              <w:rPr>
                <w:rFonts w:ascii="Arial" w:hAnsi="Arial" w:cs="Arial"/>
                <w:color w:val="000000"/>
                <w:sz w:val="14"/>
                <w:szCs w:val="14"/>
              </w:rPr>
            </w:pPr>
          </w:p>
          <w:p w14:paraId="2A5C8F68" w14:textId="77777777" w:rsidR="003E6399" w:rsidRPr="003A443E" w:rsidRDefault="003E6399" w:rsidP="0049734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BF644F3" w14:textId="77777777" w:rsidR="003E6399" w:rsidRPr="003A443E" w:rsidRDefault="003E6399" w:rsidP="00497347">
            <w:pPr>
              <w:pStyle w:val="NormalLeft"/>
              <w:spacing w:before="0" w:after="0"/>
              <w:jc w:val="both"/>
              <w:rPr>
                <w:rFonts w:ascii="Arial" w:hAnsi="Arial" w:cs="Arial"/>
                <w:b/>
                <w:color w:val="000000"/>
                <w:sz w:val="14"/>
                <w:szCs w:val="14"/>
              </w:rPr>
            </w:pPr>
          </w:p>
          <w:p w14:paraId="71BFF2A5" w14:textId="77777777" w:rsidR="003E6399" w:rsidRPr="003A443E" w:rsidRDefault="003E6399" w:rsidP="0049734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BCC9202" w14:textId="77777777" w:rsidR="003E6399" w:rsidRPr="003A443E" w:rsidRDefault="003E6399" w:rsidP="00497347">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20A507D" w14:textId="77777777" w:rsidR="003E6399" w:rsidRDefault="003E6399" w:rsidP="00497347">
            <w:pPr>
              <w:pStyle w:val="NormalLeft"/>
              <w:spacing w:before="0" w:after="0"/>
              <w:ind w:left="162"/>
              <w:jc w:val="both"/>
              <w:rPr>
                <w:b/>
                <w:color w:val="000000"/>
                <w:sz w:val="16"/>
                <w:szCs w:val="16"/>
              </w:rPr>
            </w:pPr>
          </w:p>
          <w:p w14:paraId="00BE8555" w14:textId="77777777" w:rsidR="003E6399" w:rsidRDefault="003E6399" w:rsidP="00497347">
            <w:pPr>
              <w:pStyle w:val="NormalLeft"/>
              <w:spacing w:before="0" w:after="0"/>
              <w:ind w:left="162"/>
              <w:jc w:val="both"/>
              <w:rPr>
                <w:b/>
                <w:color w:val="000000"/>
                <w:sz w:val="16"/>
                <w:szCs w:val="16"/>
              </w:rPr>
            </w:pPr>
          </w:p>
          <w:p w14:paraId="280DD104" w14:textId="77777777" w:rsidR="003E6399" w:rsidRPr="00AA2252" w:rsidRDefault="003E6399" w:rsidP="00497347">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51856B4" w14:textId="77777777" w:rsidR="003E6399" w:rsidRDefault="003E6399" w:rsidP="00497347">
            <w:pPr>
              <w:pStyle w:val="NormalLeft"/>
              <w:spacing w:before="0" w:after="0"/>
              <w:ind w:left="162"/>
              <w:jc w:val="both"/>
              <w:rPr>
                <w:color w:val="000000"/>
              </w:rPr>
            </w:pPr>
          </w:p>
          <w:p w14:paraId="01C30AFA" w14:textId="77777777" w:rsidR="003E6399" w:rsidRPr="003A443E" w:rsidRDefault="003E6399" w:rsidP="0049734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288D0E8" w14:textId="77777777" w:rsidR="003E6399" w:rsidRDefault="003E6399" w:rsidP="00497347">
            <w:pPr>
              <w:pStyle w:val="NormalLeft"/>
              <w:spacing w:before="0" w:after="0"/>
              <w:ind w:left="162"/>
              <w:jc w:val="both"/>
              <w:rPr>
                <w:rFonts w:ascii="Arial" w:hAnsi="Arial" w:cs="Arial"/>
                <w:color w:val="000000"/>
                <w:sz w:val="14"/>
                <w:szCs w:val="14"/>
              </w:rPr>
            </w:pPr>
          </w:p>
          <w:p w14:paraId="45C31954" w14:textId="77777777" w:rsidR="003E6399" w:rsidRPr="003A443E" w:rsidRDefault="003E6399" w:rsidP="0049734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8AF97D3" w14:textId="77777777" w:rsidR="003E6399" w:rsidRDefault="003E6399" w:rsidP="0049734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36055D1" w14:textId="77777777" w:rsidR="003E6399" w:rsidRPr="003A443E" w:rsidRDefault="003E6399" w:rsidP="0049734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1C8F670" w14:textId="77777777" w:rsidR="003E6399" w:rsidRPr="003A443E" w:rsidRDefault="003E6399" w:rsidP="00497347">
            <w:pPr>
              <w:pStyle w:val="NormalLeft"/>
              <w:spacing w:before="0" w:after="0"/>
              <w:jc w:val="both"/>
              <w:rPr>
                <w:rFonts w:ascii="Arial" w:hAnsi="Arial" w:cs="Arial"/>
                <w:color w:val="000000"/>
                <w:sz w:val="14"/>
                <w:szCs w:val="14"/>
              </w:rPr>
            </w:pPr>
          </w:p>
          <w:p w14:paraId="65A2F369" w14:textId="77777777" w:rsidR="003E6399" w:rsidRPr="003A443E" w:rsidRDefault="003E6399" w:rsidP="0049734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37610359" w14:textId="77777777" w:rsidR="003E6399" w:rsidRPr="003A443E" w:rsidRDefault="003E6399" w:rsidP="00497347">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FCA3F02" w14:textId="77777777" w:rsidR="003E6399" w:rsidRDefault="003E6399" w:rsidP="00497347">
            <w:pPr>
              <w:pStyle w:val="NormalLeft"/>
              <w:spacing w:before="0" w:after="0"/>
              <w:jc w:val="both"/>
              <w:rPr>
                <w:rFonts w:ascii="Arial" w:hAnsi="Arial" w:cs="Arial"/>
                <w:strike/>
                <w:color w:val="000000"/>
                <w:sz w:val="15"/>
                <w:szCs w:val="15"/>
              </w:rPr>
            </w:pPr>
          </w:p>
          <w:p w14:paraId="2CDFE2C1" w14:textId="77777777" w:rsidR="003E6399" w:rsidRPr="00AA2252" w:rsidRDefault="003E6399" w:rsidP="00497347">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0AD457" w14:textId="77777777" w:rsidR="003E6399" w:rsidRPr="003A443E" w:rsidRDefault="003E6399" w:rsidP="0049734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0D95B" w14:textId="77777777" w:rsidR="003E6399" w:rsidRPr="003A443E" w:rsidRDefault="003E6399" w:rsidP="00497347">
            <w:pPr>
              <w:spacing w:before="0" w:after="0"/>
              <w:rPr>
                <w:rFonts w:ascii="Arial" w:hAnsi="Arial" w:cs="Arial"/>
                <w:color w:val="000000"/>
                <w:sz w:val="14"/>
                <w:szCs w:val="14"/>
              </w:rPr>
            </w:pPr>
          </w:p>
          <w:p w14:paraId="401F6A66" w14:textId="77777777" w:rsidR="003E6399" w:rsidRPr="003A443E" w:rsidRDefault="003E6399" w:rsidP="00497347">
            <w:pPr>
              <w:spacing w:before="0" w:after="0"/>
              <w:rPr>
                <w:rFonts w:ascii="Arial" w:hAnsi="Arial" w:cs="Arial"/>
                <w:color w:val="000000"/>
                <w:sz w:val="14"/>
                <w:szCs w:val="14"/>
              </w:rPr>
            </w:pPr>
          </w:p>
          <w:p w14:paraId="1041ABF1" w14:textId="77777777" w:rsidR="003E6399" w:rsidRPr="003A443E" w:rsidRDefault="003E6399" w:rsidP="00497347">
            <w:pPr>
              <w:spacing w:before="0" w:after="0"/>
              <w:rPr>
                <w:rFonts w:ascii="Arial" w:hAnsi="Arial" w:cs="Arial"/>
                <w:color w:val="000000"/>
                <w:sz w:val="14"/>
                <w:szCs w:val="14"/>
              </w:rPr>
            </w:pPr>
          </w:p>
          <w:p w14:paraId="426DEAB5" w14:textId="77777777" w:rsidR="003E6399" w:rsidRDefault="003E6399" w:rsidP="00497347">
            <w:pPr>
              <w:spacing w:before="0" w:after="0"/>
              <w:rPr>
                <w:rFonts w:ascii="Arial" w:hAnsi="Arial" w:cs="Arial"/>
                <w:color w:val="000000"/>
                <w:sz w:val="14"/>
                <w:szCs w:val="14"/>
              </w:rPr>
            </w:pPr>
          </w:p>
          <w:p w14:paraId="0DD1F766" w14:textId="77777777" w:rsidR="003E6399" w:rsidRPr="003A443E" w:rsidRDefault="003E6399" w:rsidP="00497347">
            <w:pPr>
              <w:spacing w:before="0" w:after="0"/>
              <w:rPr>
                <w:rFonts w:ascii="Arial" w:hAnsi="Arial" w:cs="Arial"/>
                <w:color w:val="000000"/>
                <w:sz w:val="14"/>
                <w:szCs w:val="14"/>
              </w:rPr>
            </w:pPr>
          </w:p>
          <w:p w14:paraId="4B0CCF22" w14:textId="77777777" w:rsidR="003E6399" w:rsidRPr="003A443E" w:rsidRDefault="003E6399" w:rsidP="00497347">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5732557" w14:textId="77777777" w:rsidR="003E6399" w:rsidRPr="003A443E" w:rsidRDefault="003E6399" w:rsidP="00497347">
            <w:pPr>
              <w:spacing w:before="0" w:after="0"/>
              <w:rPr>
                <w:rFonts w:ascii="Arial" w:hAnsi="Arial" w:cs="Arial"/>
                <w:color w:val="000000"/>
                <w:sz w:val="14"/>
                <w:szCs w:val="14"/>
              </w:rPr>
            </w:pPr>
          </w:p>
          <w:p w14:paraId="6D6C5A36" w14:textId="77777777" w:rsidR="003E6399" w:rsidRPr="003A443E" w:rsidRDefault="003E6399" w:rsidP="00497347">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CDC120" w14:textId="77777777" w:rsidR="003E6399" w:rsidRDefault="003E6399" w:rsidP="00497347">
            <w:pPr>
              <w:spacing w:before="0" w:after="0"/>
              <w:rPr>
                <w:rFonts w:ascii="Arial" w:hAnsi="Arial" w:cs="Arial"/>
                <w:color w:val="000000"/>
                <w:sz w:val="14"/>
                <w:szCs w:val="14"/>
              </w:rPr>
            </w:pPr>
          </w:p>
          <w:p w14:paraId="2076DE0A" w14:textId="77777777" w:rsidR="003E6399" w:rsidRPr="003A443E" w:rsidRDefault="003E6399" w:rsidP="00497347">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0B30F164" w14:textId="77777777" w:rsidR="003E6399" w:rsidRPr="003A443E" w:rsidRDefault="003E6399" w:rsidP="0049734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6FA92EF1" w14:textId="77777777" w:rsidR="003E6399" w:rsidRDefault="003E6399" w:rsidP="00497347">
            <w:pPr>
              <w:spacing w:before="0" w:after="0"/>
              <w:rPr>
                <w:rFonts w:ascii="Arial" w:hAnsi="Arial" w:cs="Arial"/>
                <w:color w:val="000000"/>
              </w:rPr>
            </w:pPr>
          </w:p>
          <w:p w14:paraId="487AB46F" w14:textId="77777777" w:rsidR="003E6399" w:rsidRDefault="003E6399" w:rsidP="00497347">
            <w:pPr>
              <w:spacing w:before="0" w:after="0"/>
              <w:rPr>
                <w:rFonts w:ascii="Arial" w:hAnsi="Arial" w:cs="Arial"/>
                <w:color w:val="000000"/>
                <w:sz w:val="14"/>
                <w:szCs w:val="14"/>
              </w:rPr>
            </w:pPr>
          </w:p>
          <w:p w14:paraId="2668DAEC" w14:textId="77777777" w:rsidR="003E6399" w:rsidRPr="003A443E" w:rsidRDefault="003E6399" w:rsidP="00497347">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FA345FC" w14:textId="77777777" w:rsidR="003E6399" w:rsidRPr="003A443E" w:rsidRDefault="003E6399" w:rsidP="0049734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5C09B81" w14:textId="77777777" w:rsidR="003E6399" w:rsidRPr="003A443E" w:rsidRDefault="003E6399" w:rsidP="00497347">
            <w:pPr>
              <w:spacing w:before="0" w:after="0"/>
              <w:rPr>
                <w:rFonts w:ascii="Arial" w:hAnsi="Arial" w:cs="Arial"/>
                <w:color w:val="000000"/>
              </w:rPr>
            </w:pPr>
            <w:r w:rsidRPr="003A443E">
              <w:rPr>
                <w:rFonts w:ascii="Arial" w:hAnsi="Arial" w:cs="Arial"/>
                <w:color w:val="000000"/>
                <w:sz w:val="14"/>
                <w:szCs w:val="14"/>
              </w:rPr>
              <w:t>[………..…]</w:t>
            </w:r>
          </w:p>
          <w:p w14:paraId="591A7E3A" w14:textId="77777777" w:rsidR="003E6399" w:rsidRDefault="003E6399" w:rsidP="00497347">
            <w:pPr>
              <w:spacing w:before="0" w:after="0"/>
              <w:rPr>
                <w:rFonts w:ascii="Arial" w:hAnsi="Arial" w:cs="Arial"/>
                <w:color w:val="000000"/>
                <w:sz w:val="14"/>
                <w:szCs w:val="14"/>
              </w:rPr>
            </w:pPr>
          </w:p>
          <w:p w14:paraId="68695328" w14:textId="77777777" w:rsidR="003E6399" w:rsidRDefault="003E6399" w:rsidP="00497347">
            <w:pPr>
              <w:spacing w:before="0" w:after="0"/>
              <w:rPr>
                <w:rFonts w:ascii="Arial" w:hAnsi="Arial" w:cs="Arial"/>
                <w:color w:val="000000"/>
                <w:sz w:val="14"/>
                <w:szCs w:val="14"/>
              </w:rPr>
            </w:pPr>
          </w:p>
          <w:p w14:paraId="2BA80870" w14:textId="77777777" w:rsidR="003E6399" w:rsidRPr="003A443E" w:rsidRDefault="003E6399" w:rsidP="00497347">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8588188" w14:textId="77777777" w:rsidR="003E6399" w:rsidRDefault="003E6399" w:rsidP="00497347">
            <w:pPr>
              <w:spacing w:before="0" w:after="0"/>
              <w:rPr>
                <w:rFonts w:ascii="Arial" w:hAnsi="Arial" w:cs="Arial"/>
                <w:color w:val="000000"/>
                <w:sz w:val="14"/>
                <w:szCs w:val="14"/>
              </w:rPr>
            </w:pPr>
          </w:p>
          <w:p w14:paraId="266E3E3C" w14:textId="77777777" w:rsidR="003E6399" w:rsidRPr="003A443E" w:rsidRDefault="003E6399" w:rsidP="00497347">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E5658FD"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1A0CFE9" w14:textId="77777777" w:rsidR="003E6399" w:rsidRDefault="003E6399" w:rsidP="00497347">
            <w:pPr>
              <w:rPr>
                <w:rFonts w:ascii="Arial" w:hAnsi="Arial" w:cs="Arial"/>
                <w:color w:val="000000"/>
                <w:sz w:val="14"/>
                <w:szCs w:val="14"/>
              </w:rPr>
            </w:pPr>
          </w:p>
          <w:p w14:paraId="1154C3A3"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BE1FB36" w14:textId="77777777" w:rsidR="003E6399" w:rsidRDefault="003E6399" w:rsidP="00497347">
            <w:pPr>
              <w:spacing w:before="0" w:after="0"/>
              <w:rPr>
                <w:rFonts w:ascii="Arial" w:hAnsi="Arial" w:cs="Arial"/>
                <w:color w:val="000000"/>
                <w:sz w:val="14"/>
                <w:szCs w:val="14"/>
              </w:rPr>
            </w:pPr>
          </w:p>
          <w:p w14:paraId="276F3866"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0D360F7" w14:textId="77777777" w:rsidR="003E6399" w:rsidRPr="003A443E" w:rsidRDefault="003E6399" w:rsidP="0049734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83BE19B" w14:textId="77777777" w:rsidR="003E6399" w:rsidRPr="005E2955" w:rsidRDefault="003E6399" w:rsidP="0049734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3E6399" w14:paraId="11270D2B" w14:textId="77777777" w:rsidTr="0049734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C23FD" w14:textId="77777777" w:rsidR="003E6399" w:rsidRPr="003A443E" w:rsidRDefault="003E6399" w:rsidP="00497347">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52D90DB" w14:textId="77777777" w:rsidR="003E6399" w:rsidRPr="003A443E" w:rsidRDefault="003E6399" w:rsidP="00497347">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AE345"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28DB360"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w:t>
            </w:r>
          </w:p>
        </w:tc>
      </w:tr>
      <w:tr w:rsidR="003E6399" w:rsidRPr="003A443E" w14:paraId="08360C0D" w14:textId="77777777" w:rsidTr="0049734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0F34E" w14:textId="77777777" w:rsidR="003E6399" w:rsidRPr="003A443E" w:rsidRDefault="003E6399" w:rsidP="00497347">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AF2C928" w14:textId="77777777" w:rsidR="003E6399" w:rsidRPr="003A443E" w:rsidRDefault="003E6399" w:rsidP="0049734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F1BEADB" w14:textId="77777777" w:rsidR="003E6399" w:rsidRPr="003A443E" w:rsidRDefault="003E6399" w:rsidP="0049734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D0DBFE8" w14:textId="77777777" w:rsidR="003E6399" w:rsidRPr="003A443E" w:rsidRDefault="003E6399" w:rsidP="0049734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387F3C9" w14:textId="77777777" w:rsidR="003E6399" w:rsidRPr="003A443E" w:rsidRDefault="003E6399" w:rsidP="0049734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31A02AF4" w14:textId="77777777" w:rsidR="003E6399" w:rsidRPr="003A443E" w:rsidRDefault="003E6399" w:rsidP="00497347">
            <w:pPr>
              <w:spacing w:before="0" w:after="0"/>
              <w:rPr>
                <w:rFonts w:ascii="Arial" w:hAnsi="Arial" w:cs="Arial"/>
                <w:color w:val="000000"/>
                <w:sz w:val="14"/>
                <w:szCs w:val="14"/>
              </w:rPr>
            </w:pPr>
          </w:p>
          <w:p w14:paraId="689CB0AC" w14:textId="77777777" w:rsidR="003E6399" w:rsidRPr="003A443E" w:rsidRDefault="003E6399" w:rsidP="00497347">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E32B51D" w14:textId="77777777" w:rsidR="003E6399" w:rsidRPr="003A443E" w:rsidRDefault="003E6399" w:rsidP="00497347">
            <w:pPr>
              <w:rPr>
                <w:rFonts w:ascii="Arial" w:hAnsi="Arial" w:cs="Arial"/>
                <w:b/>
                <w:color w:val="000000"/>
                <w:sz w:val="15"/>
                <w:szCs w:val="15"/>
              </w:rPr>
            </w:pPr>
          </w:p>
          <w:p w14:paraId="5A5AF253" w14:textId="77777777" w:rsidR="003E6399" w:rsidRPr="003A443E" w:rsidRDefault="003E6399" w:rsidP="0049734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F3D5B" w14:textId="77777777" w:rsidR="003E6399" w:rsidRPr="003A443E" w:rsidRDefault="003E6399" w:rsidP="004973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9B1B8C7" w14:textId="77777777" w:rsidR="003E6399" w:rsidRPr="003A443E" w:rsidRDefault="003E6399" w:rsidP="00497347">
            <w:pPr>
              <w:rPr>
                <w:rFonts w:ascii="Arial" w:hAnsi="Arial" w:cs="Arial"/>
                <w:color w:val="000000"/>
                <w:sz w:val="15"/>
                <w:szCs w:val="15"/>
              </w:rPr>
            </w:pPr>
          </w:p>
          <w:p w14:paraId="120A99B7" w14:textId="77777777" w:rsidR="003E6399" w:rsidRPr="003A443E" w:rsidRDefault="003E6399" w:rsidP="00497347">
            <w:pPr>
              <w:rPr>
                <w:rFonts w:ascii="Arial" w:hAnsi="Arial" w:cs="Arial"/>
                <w:color w:val="000000"/>
                <w:sz w:val="15"/>
                <w:szCs w:val="15"/>
              </w:rPr>
            </w:pPr>
          </w:p>
          <w:p w14:paraId="3BB7B8C7" w14:textId="77777777" w:rsidR="003E6399" w:rsidRPr="00BB639E" w:rsidRDefault="003E6399" w:rsidP="00497347">
            <w:pPr>
              <w:rPr>
                <w:rFonts w:ascii="Arial" w:hAnsi="Arial" w:cs="Arial"/>
                <w:color w:val="000000"/>
                <w:sz w:val="4"/>
                <w:szCs w:val="4"/>
              </w:rPr>
            </w:pPr>
          </w:p>
          <w:p w14:paraId="12388615"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D7C9AAA"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04626BA"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48858A" w14:textId="77777777"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F37BC0D" w14:textId="77777777" w:rsidR="003E6399" w:rsidRPr="003A443E" w:rsidRDefault="003E6399" w:rsidP="00497347">
            <w:pPr>
              <w:rPr>
                <w:rFonts w:ascii="Arial" w:hAnsi="Arial" w:cs="Arial"/>
                <w:strike/>
                <w:color w:val="000000"/>
                <w:sz w:val="14"/>
                <w:szCs w:val="14"/>
              </w:rPr>
            </w:pPr>
            <w:r w:rsidRPr="003A443E">
              <w:rPr>
                <w:rFonts w:ascii="Arial" w:hAnsi="Arial" w:cs="Arial"/>
                <w:color w:val="000000"/>
                <w:sz w:val="14"/>
                <w:szCs w:val="14"/>
              </w:rPr>
              <w:t xml:space="preserve">[……..…][…….…][……..…][……..…]  </w:t>
            </w:r>
          </w:p>
        </w:tc>
      </w:tr>
      <w:tr w:rsidR="003E6399" w14:paraId="38A7ACD0" w14:textId="77777777" w:rsidTr="0049734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91396" w14:textId="77777777" w:rsidR="003E6399" w:rsidRPr="000953DC" w:rsidRDefault="003E6399" w:rsidP="00497347">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BF11231" w14:textId="77777777" w:rsidR="003E6399" w:rsidRPr="000953DC" w:rsidRDefault="003E6399" w:rsidP="0049734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3E48E" w14:textId="77777777" w:rsidR="003E6399" w:rsidRPr="000953DC" w:rsidRDefault="003E6399" w:rsidP="00497347">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F73CDB7" w14:textId="77777777" w:rsidR="003E6399" w:rsidRPr="000953DC" w:rsidRDefault="003E6399" w:rsidP="0049734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3E6399" w14:paraId="7C3BF119" w14:textId="77777777" w:rsidTr="0049734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D7E68" w14:textId="77777777" w:rsidR="003E6399" w:rsidRPr="003A443E" w:rsidRDefault="003E6399" w:rsidP="00497347">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C072344" w14:textId="77777777" w:rsidR="003E6399" w:rsidRPr="000953DC" w:rsidRDefault="003E6399" w:rsidP="0049734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0A61E" w14:textId="77777777" w:rsidR="003E6399" w:rsidRPr="000953DC" w:rsidRDefault="003E6399" w:rsidP="00497347">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D51B280" w14:textId="77777777" w:rsidR="003E6399" w:rsidRPr="000953DC" w:rsidRDefault="003E6399" w:rsidP="00497347">
            <w:pPr>
              <w:rPr>
                <w:rFonts w:ascii="Arial" w:hAnsi="Arial" w:cs="Arial"/>
                <w:color w:val="FF0000"/>
                <w:sz w:val="15"/>
                <w:szCs w:val="15"/>
              </w:rPr>
            </w:pPr>
          </w:p>
          <w:p w14:paraId="0239BE08" w14:textId="77777777" w:rsidR="003E6399" w:rsidRPr="000953DC" w:rsidRDefault="003E6399" w:rsidP="00497347">
            <w:r w:rsidRPr="000953DC">
              <w:rPr>
                <w:rFonts w:ascii="Arial" w:hAnsi="Arial" w:cs="Arial"/>
                <w:sz w:val="15"/>
                <w:szCs w:val="15"/>
              </w:rPr>
              <w:t xml:space="preserve"> […………………]</w:t>
            </w:r>
          </w:p>
        </w:tc>
      </w:tr>
      <w:tr w:rsidR="003E6399" w14:paraId="43FE1ABD" w14:textId="77777777" w:rsidTr="0049734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D5521" w14:textId="77777777" w:rsidR="003E6399" w:rsidRPr="003A443E" w:rsidRDefault="003E6399" w:rsidP="0049734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8D7A5F0" w14:textId="77777777" w:rsidR="003E6399" w:rsidRPr="003A443E" w:rsidRDefault="003E6399" w:rsidP="00497347">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4059E96" w14:textId="77777777" w:rsidR="003E6399" w:rsidRPr="003A443E" w:rsidRDefault="003E6399" w:rsidP="00497347">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1B562" w14:textId="77777777" w:rsidR="003E6399" w:rsidRPr="003A443E" w:rsidRDefault="003E6399" w:rsidP="00497347">
            <w:pPr>
              <w:rPr>
                <w:rFonts w:ascii="Arial" w:hAnsi="Arial" w:cs="Arial"/>
                <w:color w:val="000000"/>
                <w:sz w:val="15"/>
                <w:szCs w:val="15"/>
              </w:rPr>
            </w:pPr>
          </w:p>
          <w:p w14:paraId="34B86916" w14:textId="77777777" w:rsidR="003E6399" w:rsidRPr="003A443E" w:rsidRDefault="003E6399" w:rsidP="004973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1A44DD5" w14:textId="77777777" w:rsidR="003E6399" w:rsidRPr="001D3A2B" w:rsidRDefault="003E6399" w:rsidP="00497347">
            <w:pPr>
              <w:rPr>
                <w:rFonts w:ascii="Arial" w:hAnsi="Arial" w:cs="Arial"/>
                <w:color w:val="000000"/>
                <w:szCs w:val="24"/>
              </w:rPr>
            </w:pPr>
          </w:p>
          <w:p w14:paraId="374A99E1" w14:textId="77777777" w:rsidR="003E6399" w:rsidRPr="003A443E" w:rsidRDefault="003E6399" w:rsidP="00497347">
            <w:pPr>
              <w:rPr>
                <w:color w:val="000000"/>
              </w:rPr>
            </w:pPr>
            <w:r w:rsidRPr="003A443E">
              <w:rPr>
                <w:rFonts w:ascii="Arial" w:hAnsi="Arial" w:cs="Arial"/>
                <w:color w:val="000000"/>
                <w:sz w:val="15"/>
                <w:szCs w:val="15"/>
              </w:rPr>
              <w:t>[ ] Sì [ ] No</w:t>
            </w:r>
          </w:p>
        </w:tc>
      </w:tr>
    </w:tbl>
    <w:p w14:paraId="0654A1E0" w14:textId="77777777" w:rsidR="003E6399" w:rsidRDefault="003E6399" w:rsidP="003E6399">
      <w:pPr>
        <w:pStyle w:val="SectionTitle"/>
        <w:rPr>
          <w:rFonts w:ascii="Arial" w:hAnsi="Arial" w:cs="Arial"/>
          <w:b w:val="0"/>
          <w:caps/>
          <w:sz w:val="15"/>
          <w:szCs w:val="15"/>
        </w:rPr>
      </w:pPr>
    </w:p>
    <w:p w14:paraId="77D2C059" w14:textId="77777777" w:rsidR="003E6399" w:rsidRDefault="003E6399" w:rsidP="003E6399">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E6399" w14:paraId="117AD09F"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A1C74" w14:textId="77777777" w:rsidR="003E6399" w:rsidRPr="003A443E" w:rsidRDefault="003E6399" w:rsidP="0049734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26D60" w14:textId="77777777" w:rsidR="003E6399" w:rsidRPr="000953DC" w:rsidRDefault="003E6399" w:rsidP="00497347">
            <w:r w:rsidRPr="000953DC">
              <w:rPr>
                <w:rFonts w:ascii="Arial" w:hAnsi="Arial" w:cs="Arial"/>
                <w:b/>
                <w:sz w:val="15"/>
                <w:szCs w:val="15"/>
              </w:rPr>
              <w:t>Risposta:</w:t>
            </w:r>
          </w:p>
        </w:tc>
      </w:tr>
      <w:tr w:rsidR="003E6399" w14:paraId="3F3E6DDC"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227F3" w14:textId="77777777" w:rsidR="003E6399" w:rsidRPr="003A443E" w:rsidRDefault="003E6399" w:rsidP="00497347">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353FD" w14:textId="77777777" w:rsidR="003E6399" w:rsidRPr="000953DC" w:rsidRDefault="003E6399" w:rsidP="00497347">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E1A1262" w14:textId="77777777" w:rsidR="003E6399" w:rsidRPr="000953DC" w:rsidRDefault="003E6399" w:rsidP="0049734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9403502" w14:textId="77777777" w:rsidR="003E6399" w:rsidRPr="000953DC" w:rsidRDefault="003E6399" w:rsidP="00497347">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3E6399" w14:paraId="38617A9B"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96C7C" w14:textId="77777777" w:rsidR="003E6399" w:rsidRPr="00121BF6" w:rsidRDefault="003E6399" w:rsidP="00497347">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5993A989" w14:textId="77777777" w:rsidR="003E6399" w:rsidRPr="00121BF6" w:rsidRDefault="003E6399" w:rsidP="0049734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27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27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0DBDA78"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5D58DE12" w14:textId="77777777" w:rsidR="003E6399" w:rsidRPr="00121BF6" w:rsidRDefault="003E6399" w:rsidP="00497347">
            <w:pPr>
              <w:pStyle w:val="NormaleWeb1"/>
              <w:spacing w:before="0" w:after="0"/>
              <w:jc w:val="both"/>
              <w:rPr>
                <w:rFonts w:ascii="Arial" w:hAnsi="Arial" w:cs="Arial"/>
                <w:color w:val="000000"/>
                <w:sz w:val="14"/>
                <w:szCs w:val="14"/>
              </w:rPr>
            </w:pPr>
          </w:p>
          <w:p w14:paraId="354C4663" w14:textId="77777777" w:rsidR="003E6399" w:rsidRPr="00121BF6" w:rsidRDefault="003E6399" w:rsidP="0049734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A350261"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6EA928D7"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6A90A5A2"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4A2F167C" w14:textId="77777777" w:rsidR="003E6399" w:rsidRPr="00121BF6" w:rsidRDefault="003E6399" w:rsidP="0049734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1"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0B7E7CB3" w14:textId="77777777" w:rsidR="003E6399" w:rsidRPr="00121BF6" w:rsidRDefault="003E6399" w:rsidP="00497347">
            <w:pPr>
              <w:spacing w:before="0" w:after="0"/>
              <w:ind w:left="284" w:hanging="284"/>
              <w:jc w:val="both"/>
              <w:rPr>
                <w:rFonts w:ascii="Arial" w:hAnsi="Arial" w:cs="Arial"/>
                <w:color w:val="000000"/>
                <w:sz w:val="14"/>
                <w:szCs w:val="14"/>
              </w:rPr>
            </w:pPr>
          </w:p>
          <w:p w14:paraId="0E8296DA" w14:textId="77777777" w:rsidR="003E6399" w:rsidRPr="00121BF6" w:rsidRDefault="003E6399" w:rsidP="00497347">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42E1E909"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FB5CED1"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2CCC0BE2"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2AF09C91"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6BB33ABE"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55E18395"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4781CF02"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59EF5E6F"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4F06B8F1"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4FF1CF9D"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0AB6A09E"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1B3C7410" w14:textId="77777777" w:rsidR="003E6399" w:rsidRPr="00121BF6" w:rsidRDefault="003E6399" w:rsidP="0049734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271" w:hAnsi="Arial" w:cs="Arial"/>
                  <w:color w:val="000000"/>
                  <w:sz w:val="14"/>
                  <w:szCs w:val="14"/>
                  <w:u w:val="none"/>
                </w:rPr>
                <w:t>a legge 12 marzo 1999, n. 68</w:t>
              </w:r>
            </w:hyperlink>
          </w:p>
          <w:p w14:paraId="793D5929" w14:textId="77777777" w:rsidR="003E6399" w:rsidRPr="00121BF6" w:rsidRDefault="003E6399" w:rsidP="00497347">
            <w:pPr>
              <w:pStyle w:val="NormaleWeb1"/>
              <w:spacing w:before="0" w:after="0"/>
              <w:ind w:left="284"/>
              <w:jc w:val="both"/>
              <w:rPr>
                <w:rFonts w:eastAsia="font27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926172" w14:textId="77777777" w:rsidR="003E6399" w:rsidRPr="00121BF6" w:rsidRDefault="003E6399" w:rsidP="00497347">
            <w:pPr>
              <w:pStyle w:val="NormaleWeb1"/>
              <w:spacing w:before="0" w:after="0"/>
              <w:ind w:left="284" w:hanging="284"/>
              <w:jc w:val="both"/>
              <w:rPr>
                <w:rFonts w:eastAsia="font271"/>
                <w:color w:val="000000"/>
              </w:rPr>
            </w:pPr>
          </w:p>
          <w:p w14:paraId="27B12D74" w14:textId="77777777" w:rsidR="003E6399" w:rsidRPr="00121BF6" w:rsidRDefault="003E6399" w:rsidP="00497347">
            <w:pPr>
              <w:pStyle w:val="NormaleWeb1"/>
              <w:spacing w:before="0" w:after="0"/>
              <w:jc w:val="both"/>
              <w:rPr>
                <w:rFonts w:ascii="Arial" w:hAnsi="Arial" w:cs="Arial"/>
                <w:color w:val="000000"/>
                <w:sz w:val="14"/>
                <w:szCs w:val="14"/>
              </w:rPr>
            </w:pPr>
          </w:p>
          <w:p w14:paraId="53298937" w14:textId="77777777" w:rsidR="003E6399" w:rsidRPr="00121BF6" w:rsidRDefault="003E6399" w:rsidP="00497347">
            <w:pPr>
              <w:pStyle w:val="NormaleWeb1"/>
              <w:spacing w:before="0" w:after="0"/>
              <w:jc w:val="both"/>
              <w:rPr>
                <w:rFonts w:ascii="Arial" w:hAnsi="Arial" w:cs="Arial"/>
                <w:color w:val="000000"/>
                <w:sz w:val="14"/>
                <w:szCs w:val="14"/>
              </w:rPr>
            </w:pPr>
          </w:p>
          <w:p w14:paraId="7B81E728" w14:textId="77777777" w:rsidR="003E6399" w:rsidRPr="00121BF6" w:rsidRDefault="003E6399" w:rsidP="00497347">
            <w:pPr>
              <w:pStyle w:val="NormaleWeb1"/>
              <w:spacing w:before="0" w:after="0"/>
              <w:jc w:val="both"/>
              <w:rPr>
                <w:rFonts w:ascii="Arial" w:hAnsi="Arial" w:cs="Arial"/>
                <w:color w:val="000000"/>
                <w:sz w:val="14"/>
                <w:szCs w:val="14"/>
              </w:rPr>
            </w:pPr>
          </w:p>
          <w:p w14:paraId="418DE41D" w14:textId="77777777" w:rsidR="003E6399" w:rsidRPr="00121BF6" w:rsidRDefault="003E6399" w:rsidP="00497347">
            <w:pPr>
              <w:pStyle w:val="NormaleWeb1"/>
              <w:spacing w:before="0" w:after="0"/>
              <w:jc w:val="both"/>
              <w:rPr>
                <w:rFonts w:ascii="Arial" w:hAnsi="Arial" w:cs="Arial"/>
                <w:color w:val="000000"/>
                <w:sz w:val="14"/>
                <w:szCs w:val="14"/>
              </w:rPr>
            </w:pPr>
          </w:p>
          <w:p w14:paraId="7B750CAA" w14:textId="77777777" w:rsidR="003E6399" w:rsidRPr="00121BF6" w:rsidRDefault="003E6399" w:rsidP="00497347">
            <w:pPr>
              <w:pStyle w:val="NormaleWeb1"/>
              <w:spacing w:before="0" w:after="0"/>
              <w:jc w:val="both"/>
              <w:rPr>
                <w:rFonts w:ascii="Arial" w:hAnsi="Arial" w:cs="Arial"/>
                <w:color w:val="000000"/>
                <w:sz w:val="14"/>
                <w:szCs w:val="14"/>
              </w:rPr>
            </w:pPr>
          </w:p>
          <w:p w14:paraId="5473D7AF" w14:textId="77777777" w:rsidR="003E6399" w:rsidRPr="00121BF6" w:rsidRDefault="003E6399" w:rsidP="00497347">
            <w:pPr>
              <w:pStyle w:val="NormaleWeb1"/>
              <w:spacing w:before="0" w:after="0"/>
              <w:jc w:val="both"/>
              <w:rPr>
                <w:rFonts w:ascii="Arial" w:hAnsi="Arial" w:cs="Arial"/>
                <w:color w:val="000000"/>
                <w:sz w:val="14"/>
                <w:szCs w:val="14"/>
              </w:rPr>
            </w:pPr>
          </w:p>
          <w:p w14:paraId="7B262D36" w14:textId="77777777" w:rsidR="003E6399" w:rsidRPr="00121BF6" w:rsidRDefault="003E6399" w:rsidP="00497347">
            <w:pPr>
              <w:pStyle w:val="NormaleWeb1"/>
              <w:spacing w:before="0" w:after="0"/>
              <w:jc w:val="both"/>
              <w:rPr>
                <w:rFonts w:ascii="Arial" w:hAnsi="Arial" w:cs="Arial"/>
                <w:color w:val="000000"/>
                <w:sz w:val="14"/>
                <w:szCs w:val="14"/>
              </w:rPr>
            </w:pPr>
          </w:p>
          <w:p w14:paraId="02A16C41" w14:textId="77777777" w:rsidR="003E6399" w:rsidRPr="00121BF6" w:rsidRDefault="003E6399" w:rsidP="00497347">
            <w:pPr>
              <w:pStyle w:val="NormaleWeb1"/>
              <w:spacing w:before="0" w:after="0"/>
              <w:jc w:val="both"/>
              <w:rPr>
                <w:rFonts w:ascii="Arial" w:hAnsi="Arial" w:cs="Arial"/>
                <w:color w:val="000000"/>
                <w:sz w:val="14"/>
                <w:szCs w:val="14"/>
              </w:rPr>
            </w:pPr>
          </w:p>
          <w:p w14:paraId="05C2A201" w14:textId="77777777" w:rsidR="003E6399" w:rsidRPr="00121BF6" w:rsidRDefault="003E6399" w:rsidP="00497347">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271"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27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6CDB02C"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6BEC4E1B"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37D535C"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59F3E815"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D1B4A89"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1B0772F7"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07D237B0"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26AF1921"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2663D7B0"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5F564677"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0BDA20AB"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4A240701" w14:textId="77777777" w:rsidR="003E6399" w:rsidRPr="00121BF6" w:rsidRDefault="003E6399" w:rsidP="00497347">
            <w:pPr>
              <w:pStyle w:val="NormaleWeb1"/>
              <w:spacing w:before="0" w:after="0"/>
              <w:ind w:left="284" w:hanging="284"/>
              <w:jc w:val="both"/>
              <w:rPr>
                <w:rFonts w:ascii="Arial" w:hAnsi="Arial" w:cs="Arial"/>
                <w:color w:val="000000"/>
                <w:sz w:val="14"/>
                <w:szCs w:val="14"/>
              </w:rPr>
            </w:pPr>
          </w:p>
          <w:p w14:paraId="632D84C2" w14:textId="77777777" w:rsidR="003E6399" w:rsidRPr="00121BF6" w:rsidRDefault="003E6399" w:rsidP="00497347">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27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AE6AF" w14:textId="77777777" w:rsidR="003E6399" w:rsidRPr="003A443E" w:rsidRDefault="003E6399" w:rsidP="00497347">
            <w:pPr>
              <w:rPr>
                <w:rFonts w:ascii="Arial" w:hAnsi="Arial" w:cs="Arial"/>
                <w:color w:val="000000"/>
                <w:sz w:val="15"/>
                <w:szCs w:val="15"/>
              </w:rPr>
            </w:pPr>
          </w:p>
          <w:p w14:paraId="2880AA1B" w14:textId="77777777" w:rsidR="003E6399" w:rsidRPr="003A443E" w:rsidRDefault="003E6399" w:rsidP="0049734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0AA22D" w14:textId="77777777"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FC866C" w14:textId="77777777"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w:t>
            </w:r>
          </w:p>
          <w:p w14:paraId="1FBD8A45" w14:textId="77777777" w:rsidR="003E6399" w:rsidRPr="001D3A2B" w:rsidRDefault="003E6399" w:rsidP="00497347">
            <w:pPr>
              <w:jc w:val="both"/>
              <w:rPr>
                <w:rFonts w:ascii="Arial" w:hAnsi="Arial" w:cs="Arial"/>
                <w:color w:val="000000"/>
                <w:sz w:val="4"/>
                <w:szCs w:val="4"/>
              </w:rPr>
            </w:pPr>
          </w:p>
          <w:p w14:paraId="456E32E9" w14:textId="77777777" w:rsidR="003E6399" w:rsidRPr="003A443E" w:rsidRDefault="003E6399" w:rsidP="0049734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A3F72D" w14:textId="77777777"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4E4DB8" w14:textId="77777777"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w:t>
            </w:r>
          </w:p>
          <w:p w14:paraId="1708538E" w14:textId="77777777" w:rsidR="003E6399" w:rsidRPr="001D3A2B" w:rsidRDefault="003E6399" w:rsidP="00497347">
            <w:pPr>
              <w:rPr>
                <w:rFonts w:ascii="Arial" w:hAnsi="Arial" w:cs="Arial"/>
                <w:color w:val="000000"/>
                <w:sz w:val="4"/>
                <w:szCs w:val="4"/>
              </w:rPr>
            </w:pPr>
          </w:p>
          <w:p w14:paraId="357A1B8B" w14:textId="77777777"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87F7CBD" w14:textId="77777777" w:rsidR="003E6399" w:rsidRPr="003A443E" w:rsidRDefault="003E6399" w:rsidP="00497347">
            <w:pPr>
              <w:spacing w:before="0" w:after="0"/>
              <w:ind w:left="284" w:hanging="284"/>
              <w:jc w:val="both"/>
              <w:rPr>
                <w:rFonts w:ascii="Arial" w:hAnsi="Arial" w:cs="Arial"/>
                <w:color w:val="000000"/>
                <w:sz w:val="14"/>
                <w:szCs w:val="14"/>
              </w:rPr>
            </w:pPr>
          </w:p>
          <w:p w14:paraId="3DE11EF3" w14:textId="77777777" w:rsidR="003E6399" w:rsidRPr="003A443E" w:rsidRDefault="003E6399" w:rsidP="00497347">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06D2447" w14:textId="77777777" w:rsidR="003E6399" w:rsidRPr="003A443E" w:rsidRDefault="003E6399" w:rsidP="00497347">
            <w:pPr>
              <w:rPr>
                <w:rFonts w:ascii="Arial" w:hAnsi="Arial" w:cs="Arial"/>
                <w:color w:val="000000"/>
                <w:sz w:val="14"/>
                <w:szCs w:val="14"/>
              </w:rPr>
            </w:pPr>
          </w:p>
          <w:p w14:paraId="76155CA8"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9080F6" w14:textId="77777777"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B019FC" w14:textId="77777777"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w:t>
            </w:r>
          </w:p>
          <w:p w14:paraId="04E1B05E" w14:textId="77777777" w:rsidR="003E6399" w:rsidRPr="003A443E" w:rsidRDefault="003E6399" w:rsidP="00497347">
            <w:pPr>
              <w:rPr>
                <w:rFonts w:ascii="Arial" w:hAnsi="Arial" w:cs="Arial"/>
                <w:color w:val="000000"/>
                <w:sz w:val="14"/>
                <w:szCs w:val="14"/>
              </w:rPr>
            </w:pPr>
          </w:p>
          <w:p w14:paraId="6137B520" w14:textId="77777777"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12C888F" w14:textId="77777777"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w:t>
            </w:r>
          </w:p>
          <w:p w14:paraId="147F9A10" w14:textId="77777777"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7E460F8E" w14:textId="77777777"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14:paraId="60CFC02E" w14:textId="77777777" w:rsidR="003E6399" w:rsidRPr="001D3A2B" w:rsidRDefault="003E6399" w:rsidP="00497347">
            <w:pPr>
              <w:rPr>
                <w:rFonts w:ascii="Arial" w:hAnsi="Arial" w:cs="Arial"/>
                <w:color w:val="000000"/>
                <w:sz w:val="4"/>
                <w:szCs w:val="4"/>
              </w:rPr>
            </w:pPr>
          </w:p>
          <w:p w14:paraId="1D0C9FD2"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85BFF7A" w14:textId="77777777" w:rsidR="003E6399" w:rsidRPr="003A443E" w:rsidRDefault="003E6399" w:rsidP="00497347">
            <w:pPr>
              <w:rPr>
                <w:rFonts w:ascii="Arial" w:hAnsi="Arial" w:cs="Arial"/>
                <w:color w:val="000000"/>
                <w:sz w:val="14"/>
                <w:szCs w:val="14"/>
              </w:rPr>
            </w:pPr>
          </w:p>
          <w:p w14:paraId="4C64AA09" w14:textId="77777777" w:rsidR="003E6399" w:rsidRPr="003A443E" w:rsidRDefault="003E6399" w:rsidP="00497347">
            <w:pPr>
              <w:rPr>
                <w:rFonts w:ascii="Arial" w:hAnsi="Arial" w:cs="Arial"/>
                <w:color w:val="000000"/>
              </w:rPr>
            </w:pPr>
          </w:p>
          <w:p w14:paraId="4CDBF662" w14:textId="77777777"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D87E2A6" w14:textId="77777777"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0EB400" w14:textId="77777777"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C1C3898" w14:textId="77777777" w:rsidR="003E6399" w:rsidRPr="003A443E" w:rsidRDefault="003E6399" w:rsidP="00497347">
            <w:pPr>
              <w:jc w:val="both"/>
              <w:rPr>
                <w:rFonts w:ascii="Arial" w:hAnsi="Arial" w:cs="Arial"/>
                <w:strike/>
                <w:color w:val="000000"/>
                <w:sz w:val="15"/>
                <w:szCs w:val="15"/>
              </w:rPr>
            </w:pPr>
            <w:r w:rsidRPr="003A443E">
              <w:rPr>
                <w:rFonts w:ascii="Arial" w:hAnsi="Arial" w:cs="Arial"/>
                <w:color w:val="000000"/>
                <w:sz w:val="14"/>
                <w:szCs w:val="14"/>
              </w:rPr>
              <w:t>[………..…][……….…][……….…]</w:t>
            </w:r>
          </w:p>
          <w:p w14:paraId="21B3FBD5" w14:textId="77777777" w:rsidR="003E6399" w:rsidRDefault="003E6399" w:rsidP="00497347">
            <w:pPr>
              <w:rPr>
                <w:rFonts w:ascii="Arial" w:hAnsi="Arial" w:cs="Arial"/>
                <w:color w:val="000000"/>
                <w:sz w:val="14"/>
                <w:szCs w:val="14"/>
              </w:rPr>
            </w:pPr>
          </w:p>
          <w:p w14:paraId="10D0E157" w14:textId="77777777" w:rsidR="003E6399" w:rsidRPr="003A443E" w:rsidRDefault="003E6399" w:rsidP="00497347">
            <w:pPr>
              <w:rPr>
                <w:color w:val="000000"/>
              </w:rPr>
            </w:pPr>
            <w:r w:rsidRPr="003A443E">
              <w:rPr>
                <w:rFonts w:ascii="Arial" w:hAnsi="Arial" w:cs="Arial"/>
                <w:color w:val="000000"/>
                <w:sz w:val="14"/>
                <w:szCs w:val="14"/>
              </w:rPr>
              <w:t>[ ] Sì [ ] No</w:t>
            </w:r>
          </w:p>
        </w:tc>
      </w:tr>
      <w:tr w:rsidR="003E6399" w14:paraId="538D506D"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96866" w14:textId="77777777" w:rsidR="003E6399" w:rsidRPr="003A443E" w:rsidRDefault="003E6399" w:rsidP="00497347">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6CD9A" w14:textId="77777777" w:rsidR="003E6399" w:rsidRPr="003A443E" w:rsidRDefault="003E6399" w:rsidP="004973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9DA376E"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xml:space="preserve"> </w:t>
            </w:r>
          </w:p>
        </w:tc>
      </w:tr>
    </w:tbl>
    <w:p w14:paraId="6F533ACA" w14:textId="77777777"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7034560" w14:textId="77777777"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3896698" w14:textId="77777777"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318C37" w14:textId="77777777"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DD0043" w14:textId="77777777"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5FBB7F" w14:textId="77777777"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A8B09C" w14:textId="77777777"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8C105D" w14:textId="77777777"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5C8265" w14:textId="77777777"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0348E4" w14:textId="77777777" w:rsidR="003E6399" w:rsidRDefault="003E6399" w:rsidP="003E6399">
      <w:pPr>
        <w:jc w:val="center"/>
        <w:rPr>
          <w:rFonts w:ascii="Arial" w:hAnsi="Arial" w:cs="Arial"/>
          <w:sz w:val="17"/>
          <w:szCs w:val="17"/>
        </w:rPr>
      </w:pPr>
      <w:r>
        <w:rPr>
          <w:sz w:val="18"/>
          <w:szCs w:val="18"/>
        </w:rPr>
        <w:br w:type="page"/>
        <w:t>Parte IV: Criteri di selezione</w:t>
      </w:r>
    </w:p>
    <w:p w14:paraId="47101165" w14:textId="77777777" w:rsidR="003E6399" w:rsidRDefault="003E6399" w:rsidP="003E6399">
      <w:pPr>
        <w:spacing w:before="0" w:after="0"/>
        <w:rPr>
          <w:rFonts w:ascii="Arial" w:hAnsi="Arial" w:cs="Arial"/>
          <w:sz w:val="17"/>
          <w:szCs w:val="17"/>
        </w:rPr>
      </w:pPr>
    </w:p>
    <w:p w14:paraId="4E781CDE" w14:textId="77777777" w:rsidR="003E6399" w:rsidRDefault="003E6399" w:rsidP="003E6399">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0F84DEE" w14:textId="77777777" w:rsidR="003E6399" w:rsidRPr="00DE4996" w:rsidRDefault="003E6399" w:rsidP="003E6399">
      <w:pPr>
        <w:spacing w:before="0" w:after="0"/>
        <w:rPr>
          <w:rFonts w:ascii="Arial" w:hAnsi="Arial" w:cs="Arial"/>
          <w:sz w:val="16"/>
          <w:szCs w:val="16"/>
        </w:rPr>
      </w:pPr>
    </w:p>
    <w:p w14:paraId="00D2A923" w14:textId="77777777" w:rsidR="003E6399" w:rsidRDefault="003E6399" w:rsidP="003E6399">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CAF58FE" w14:textId="77777777" w:rsidR="003E6399" w:rsidRDefault="003E6399" w:rsidP="003E6399">
      <w:pPr>
        <w:pStyle w:val="Titolo1"/>
        <w:spacing w:before="0" w:after="0"/>
        <w:rPr>
          <w:sz w:val="16"/>
          <w:szCs w:val="16"/>
        </w:rPr>
      </w:pPr>
    </w:p>
    <w:p w14:paraId="5DF5C15E" w14:textId="77777777"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3E6399" w14:paraId="7C7D53B5" w14:textId="77777777" w:rsidTr="0049734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808283A" w14:textId="77777777" w:rsidR="003E6399" w:rsidRDefault="003E6399" w:rsidP="0049734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BFBF89C" w14:textId="77777777" w:rsidR="003E6399" w:rsidRDefault="003E6399" w:rsidP="00497347">
            <w:r>
              <w:rPr>
                <w:rFonts w:ascii="Arial" w:hAnsi="Arial" w:cs="Arial"/>
                <w:b/>
                <w:sz w:val="15"/>
                <w:szCs w:val="15"/>
              </w:rPr>
              <w:t>Risposta</w:t>
            </w:r>
          </w:p>
        </w:tc>
      </w:tr>
      <w:tr w:rsidR="003E6399" w14:paraId="07D9F339" w14:textId="77777777" w:rsidTr="0049734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F013B31" w14:textId="77777777" w:rsidR="003E6399" w:rsidRDefault="003E6399" w:rsidP="0049734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48AB22" w14:textId="77777777" w:rsidR="003E6399" w:rsidRDefault="003E6399" w:rsidP="00497347">
            <w:r>
              <w:rPr>
                <w:rFonts w:ascii="Arial" w:hAnsi="Arial" w:cs="Arial"/>
                <w:w w:val="0"/>
                <w:sz w:val="15"/>
                <w:szCs w:val="15"/>
              </w:rPr>
              <w:t>[ ] Sì [ ] No</w:t>
            </w:r>
          </w:p>
        </w:tc>
      </w:tr>
    </w:tbl>
    <w:p w14:paraId="4F548A34" w14:textId="77777777" w:rsidR="003E6399" w:rsidRDefault="003E6399" w:rsidP="003E6399">
      <w:pPr>
        <w:pStyle w:val="SectionTitle"/>
        <w:spacing w:after="120"/>
        <w:jc w:val="both"/>
        <w:rPr>
          <w:rFonts w:ascii="Arial" w:hAnsi="Arial" w:cs="Arial"/>
          <w:b w:val="0"/>
          <w:caps/>
          <w:sz w:val="16"/>
          <w:szCs w:val="16"/>
        </w:rPr>
      </w:pPr>
    </w:p>
    <w:p w14:paraId="7946C514" w14:textId="77777777" w:rsidR="003E6399" w:rsidRPr="003A443E" w:rsidRDefault="003E6399" w:rsidP="003E6399">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B038874" w14:textId="77777777"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14:paraId="481F483F"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68B1B" w14:textId="77777777" w:rsidR="003E6399" w:rsidRDefault="003E6399" w:rsidP="0049734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350CB" w14:textId="77777777" w:rsidR="003E6399" w:rsidRDefault="003E6399" w:rsidP="00497347">
            <w:r>
              <w:rPr>
                <w:rFonts w:ascii="Arial" w:hAnsi="Arial" w:cs="Arial"/>
                <w:b/>
                <w:sz w:val="15"/>
                <w:szCs w:val="15"/>
              </w:rPr>
              <w:t>Risposta</w:t>
            </w:r>
          </w:p>
        </w:tc>
      </w:tr>
      <w:tr w:rsidR="003E6399" w14:paraId="7E583D6A"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3842E" w14:textId="77777777" w:rsidR="003E6399" w:rsidRDefault="003E6399" w:rsidP="00497347">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492DD1C" w14:textId="77777777" w:rsidR="003E6399" w:rsidRDefault="003E6399" w:rsidP="00497347">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95384" w14:textId="77777777" w:rsidR="003E6399" w:rsidRDefault="003E6399" w:rsidP="00497347">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F45A85A" w14:textId="77777777" w:rsidR="003E6399" w:rsidRDefault="003E6399" w:rsidP="00497347">
            <w:r>
              <w:rPr>
                <w:rFonts w:ascii="Arial" w:hAnsi="Arial" w:cs="Arial"/>
                <w:sz w:val="15"/>
                <w:szCs w:val="15"/>
              </w:rPr>
              <w:t>[…………][……..…][…………]</w:t>
            </w:r>
          </w:p>
        </w:tc>
      </w:tr>
      <w:tr w:rsidR="003E6399" w14:paraId="57117D97" w14:textId="77777777" w:rsidTr="0049734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9041C" w14:textId="77777777" w:rsidR="003E6399" w:rsidRDefault="003E6399" w:rsidP="00497347">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85F53F5" w14:textId="77777777" w:rsidR="003E6399" w:rsidRDefault="003E6399" w:rsidP="00497347">
            <w:pPr>
              <w:pStyle w:val="Paragrafoelenco1"/>
              <w:tabs>
                <w:tab w:val="left" w:pos="284"/>
              </w:tabs>
              <w:ind w:left="284"/>
              <w:rPr>
                <w:rFonts w:ascii="Arial" w:hAnsi="Arial" w:cs="Arial"/>
                <w:sz w:val="15"/>
                <w:szCs w:val="15"/>
              </w:rPr>
            </w:pPr>
          </w:p>
          <w:p w14:paraId="1C2490CF" w14:textId="77777777" w:rsidR="003E6399" w:rsidRDefault="003E6399" w:rsidP="00497347">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1D40E85" w14:textId="77777777" w:rsidR="003E6399" w:rsidRDefault="003E6399" w:rsidP="00497347">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DDC6E" w14:textId="77777777" w:rsidR="003E6399" w:rsidRDefault="003E6399" w:rsidP="00497347">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33E592E" w14:textId="77777777" w:rsidR="003E6399" w:rsidRDefault="003E6399" w:rsidP="004973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9EFFEE0" w14:textId="77777777" w:rsidR="003E6399" w:rsidRDefault="003E6399" w:rsidP="00497347">
            <w:r>
              <w:rPr>
                <w:rFonts w:ascii="Arial" w:hAnsi="Arial" w:cs="Arial"/>
                <w:sz w:val="15"/>
                <w:szCs w:val="15"/>
              </w:rPr>
              <w:t>[…………][……….…][…………]</w:t>
            </w:r>
          </w:p>
        </w:tc>
      </w:tr>
    </w:tbl>
    <w:p w14:paraId="550BECC0" w14:textId="77777777" w:rsidR="003E6399" w:rsidRDefault="003E6399" w:rsidP="003E6399">
      <w:pPr>
        <w:pStyle w:val="SectionTitle"/>
        <w:spacing w:before="0" w:after="0"/>
        <w:jc w:val="both"/>
        <w:rPr>
          <w:rFonts w:ascii="Arial" w:hAnsi="Arial" w:cs="Arial"/>
          <w:sz w:val="4"/>
          <w:szCs w:val="4"/>
        </w:rPr>
      </w:pPr>
    </w:p>
    <w:p w14:paraId="458669AD" w14:textId="77777777" w:rsidR="003E6399" w:rsidRDefault="003E6399" w:rsidP="003E6399">
      <w:pPr>
        <w:spacing w:before="0"/>
      </w:pPr>
    </w:p>
    <w:p w14:paraId="5090E937" w14:textId="77777777" w:rsidR="003E6399" w:rsidRDefault="003E6399" w:rsidP="003E6399">
      <w:pPr>
        <w:pStyle w:val="SectionTitle"/>
        <w:pageBreakBefore/>
        <w:spacing w:before="0" w:after="0"/>
        <w:jc w:val="both"/>
        <w:rPr>
          <w:rFonts w:ascii="Arial" w:hAnsi="Arial" w:cs="Arial"/>
          <w:b w:val="0"/>
          <w:caps/>
          <w:sz w:val="15"/>
          <w:szCs w:val="15"/>
        </w:rPr>
      </w:pPr>
    </w:p>
    <w:p w14:paraId="624FB4E0" w14:textId="77777777" w:rsidR="003E6399" w:rsidRPr="000953DC" w:rsidRDefault="003E6399" w:rsidP="003E6399">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6DAE3AC" w14:textId="77777777"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14:paraId="6D0CC707"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FF59" w14:textId="77777777" w:rsidR="003E6399" w:rsidRDefault="003E6399" w:rsidP="0049734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CC636" w14:textId="77777777" w:rsidR="003E6399" w:rsidRDefault="003E6399" w:rsidP="00497347">
            <w:r>
              <w:rPr>
                <w:rFonts w:ascii="Arial" w:hAnsi="Arial" w:cs="Arial"/>
                <w:b/>
                <w:sz w:val="15"/>
                <w:szCs w:val="15"/>
              </w:rPr>
              <w:t>Risposta</w:t>
            </w:r>
            <w:r>
              <w:rPr>
                <w:rFonts w:ascii="Arial" w:hAnsi="Arial" w:cs="Arial"/>
                <w:b/>
                <w:i/>
                <w:sz w:val="15"/>
                <w:szCs w:val="15"/>
              </w:rPr>
              <w:t>:</w:t>
            </w:r>
          </w:p>
        </w:tc>
      </w:tr>
      <w:tr w:rsidR="003E6399" w14:paraId="0563C854"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C4757" w14:textId="77777777" w:rsidR="003E6399" w:rsidRDefault="003E6399" w:rsidP="00497347">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9898862" w14:textId="77777777" w:rsidR="003E6399" w:rsidRDefault="003E6399" w:rsidP="00497347">
            <w:pPr>
              <w:ind w:left="284" w:hanging="284"/>
              <w:rPr>
                <w:rFonts w:ascii="Arial" w:hAnsi="Arial" w:cs="Arial"/>
                <w:b/>
                <w:sz w:val="12"/>
                <w:szCs w:val="12"/>
              </w:rPr>
            </w:pPr>
          </w:p>
          <w:p w14:paraId="7C41DEC8" w14:textId="77777777" w:rsidR="003E6399" w:rsidRDefault="003E6399" w:rsidP="00497347">
            <w:pPr>
              <w:ind w:left="284" w:hanging="284"/>
              <w:rPr>
                <w:rFonts w:ascii="Arial" w:hAnsi="Arial" w:cs="Arial"/>
                <w:sz w:val="12"/>
                <w:szCs w:val="12"/>
              </w:rPr>
            </w:pPr>
            <w:r>
              <w:rPr>
                <w:rFonts w:ascii="Arial" w:hAnsi="Arial" w:cs="Arial"/>
                <w:b/>
                <w:sz w:val="15"/>
                <w:szCs w:val="15"/>
              </w:rPr>
              <w:t>e/o,</w:t>
            </w:r>
          </w:p>
          <w:p w14:paraId="060C8DEE" w14:textId="77777777" w:rsidR="003E6399" w:rsidRDefault="003E6399" w:rsidP="00497347">
            <w:pPr>
              <w:ind w:left="284" w:hanging="142"/>
              <w:rPr>
                <w:rFonts w:ascii="Arial" w:hAnsi="Arial" w:cs="Arial"/>
                <w:sz w:val="12"/>
                <w:szCs w:val="12"/>
              </w:rPr>
            </w:pPr>
          </w:p>
          <w:p w14:paraId="2AAD8CE6" w14:textId="77777777" w:rsidR="003E6399" w:rsidRDefault="003E6399" w:rsidP="00497347">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F031830" w14:textId="77777777" w:rsidR="003E6399" w:rsidRDefault="003E6399" w:rsidP="0049734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3D1F7" w14:textId="77777777" w:rsidR="003E6399" w:rsidRDefault="003E6399" w:rsidP="00497347">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75AB31E" w14:textId="77777777" w:rsidR="003E6399" w:rsidRDefault="003E6399" w:rsidP="00497347">
            <w:pPr>
              <w:rPr>
                <w:rFonts w:ascii="Arial" w:hAnsi="Arial" w:cs="Arial"/>
                <w:sz w:val="15"/>
                <w:szCs w:val="15"/>
              </w:rPr>
            </w:pPr>
            <w:r>
              <w:rPr>
                <w:rFonts w:ascii="Arial" w:hAnsi="Arial" w:cs="Arial"/>
                <w:sz w:val="15"/>
                <w:szCs w:val="15"/>
              </w:rPr>
              <w:t>[……], [……] […] valuta</w:t>
            </w:r>
          </w:p>
          <w:p w14:paraId="2D965D31" w14:textId="77777777" w:rsidR="003E6399" w:rsidRDefault="003E6399" w:rsidP="00497347">
            <w:pPr>
              <w:rPr>
                <w:rFonts w:ascii="Arial" w:hAnsi="Arial" w:cs="Arial"/>
                <w:sz w:val="15"/>
                <w:szCs w:val="15"/>
              </w:rPr>
            </w:pPr>
          </w:p>
          <w:p w14:paraId="7C81EBBA" w14:textId="77777777" w:rsidR="003E6399" w:rsidRDefault="003E6399" w:rsidP="00497347">
            <w:pPr>
              <w:rPr>
                <w:rFonts w:ascii="Arial" w:hAnsi="Arial" w:cs="Arial"/>
                <w:sz w:val="15"/>
                <w:szCs w:val="15"/>
              </w:rPr>
            </w:pPr>
          </w:p>
          <w:p w14:paraId="1F3D30FD" w14:textId="77777777" w:rsidR="003E6399" w:rsidRDefault="003E6399" w:rsidP="004973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98D1B7A" w14:textId="77777777" w:rsidR="003E6399" w:rsidRDefault="003E6399" w:rsidP="00497347">
            <w:r>
              <w:rPr>
                <w:rFonts w:ascii="Arial" w:hAnsi="Arial" w:cs="Arial"/>
                <w:sz w:val="15"/>
                <w:szCs w:val="15"/>
              </w:rPr>
              <w:t>[…….…][……..…][……..…]</w:t>
            </w:r>
          </w:p>
        </w:tc>
      </w:tr>
      <w:tr w:rsidR="003E6399" w14:paraId="2CB01EBF"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8EA0C" w14:textId="77777777" w:rsidR="003E6399" w:rsidRDefault="003E6399" w:rsidP="00497347">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107BCA7" w14:textId="77777777" w:rsidR="003E6399" w:rsidRDefault="003E6399" w:rsidP="00497347">
            <w:pPr>
              <w:rPr>
                <w:rFonts w:ascii="Arial" w:hAnsi="Arial" w:cs="Arial"/>
                <w:sz w:val="15"/>
                <w:szCs w:val="15"/>
              </w:rPr>
            </w:pPr>
            <w:r>
              <w:rPr>
                <w:rFonts w:ascii="Arial" w:hAnsi="Arial" w:cs="Arial"/>
                <w:b/>
                <w:sz w:val="15"/>
                <w:szCs w:val="15"/>
              </w:rPr>
              <w:t>e/o,</w:t>
            </w:r>
          </w:p>
          <w:p w14:paraId="30DD3AE5" w14:textId="77777777" w:rsidR="003E6399" w:rsidRDefault="003E6399" w:rsidP="0049734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2293012" w14:textId="77777777" w:rsidR="003E6399" w:rsidRDefault="003E6399" w:rsidP="004973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5E3F3" w14:textId="77777777" w:rsidR="003E6399" w:rsidRDefault="003E6399" w:rsidP="00497347">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5A6D112" w14:textId="77777777" w:rsidR="003E6399" w:rsidRDefault="003E6399" w:rsidP="00497347">
            <w:pPr>
              <w:rPr>
                <w:rFonts w:ascii="Arial" w:hAnsi="Arial" w:cs="Arial"/>
                <w:sz w:val="15"/>
                <w:szCs w:val="15"/>
              </w:rPr>
            </w:pPr>
            <w:r>
              <w:rPr>
                <w:rFonts w:ascii="Arial" w:hAnsi="Arial" w:cs="Arial"/>
                <w:sz w:val="15"/>
                <w:szCs w:val="15"/>
              </w:rPr>
              <w:t>[……], [……] […] valuta</w:t>
            </w:r>
          </w:p>
          <w:p w14:paraId="7BAF79AD" w14:textId="77777777" w:rsidR="003E6399" w:rsidRDefault="003E6399" w:rsidP="0049734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5DBCF65" w14:textId="77777777" w:rsidR="003E6399" w:rsidRDefault="003E6399" w:rsidP="00497347">
            <w:r>
              <w:rPr>
                <w:rFonts w:ascii="Arial" w:hAnsi="Arial" w:cs="Arial"/>
                <w:sz w:val="15"/>
                <w:szCs w:val="15"/>
              </w:rPr>
              <w:t>[……….…][…………][…………]</w:t>
            </w:r>
          </w:p>
        </w:tc>
      </w:tr>
      <w:tr w:rsidR="003E6399" w14:paraId="05123BEA"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8630B" w14:textId="77777777" w:rsidR="003E6399" w:rsidRDefault="003E6399" w:rsidP="0049734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C9F26" w14:textId="77777777" w:rsidR="003E6399" w:rsidRDefault="003E6399" w:rsidP="00497347">
            <w:r>
              <w:rPr>
                <w:rFonts w:ascii="Arial" w:hAnsi="Arial" w:cs="Arial"/>
                <w:sz w:val="15"/>
                <w:szCs w:val="15"/>
              </w:rPr>
              <w:t>[……]</w:t>
            </w:r>
          </w:p>
        </w:tc>
      </w:tr>
      <w:tr w:rsidR="003E6399" w14:paraId="26589926"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141F2" w14:textId="77777777" w:rsidR="003E6399" w:rsidRPr="000953DC" w:rsidRDefault="003E6399" w:rsidP="00497347">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A9BB4C3" w14:textId="77777777" w:rsidR="003E6399" w:rsidRPr="000953DC" w:rsidRDefault="003E6399" w:rsidP="00497347">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25A22" w14:textId="77777777" w:rsidR="003E6399" w:rsidRDefault="003E6399" w:rsidP="00497347">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7F89428" w14:textId="77777777" w:rsidR="003E6399" w:rsidRDefault="003E6399" w:rsidP="00497347">
            <w:r>
              <w:rPr>
                <w:rFonts w:ascii="Arial" w:hAnsi="Arial" w:cs="Arial"/>
                <w:sz w:val="15"/>
                <w:szCs w:val="15"/>
              </w:rPr>
              <w:t>[………..…][…………][……….…]</w:t>
            </w:r>
          </w:p>
        </w:tc>
      </w:tr>
      <w:tr w:rsidR="003E6399" w14:paraId="2E6636E2"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81FBF" w14:textId="77777777" w:rsidR="003E6399" w:rsidRPr="000953DC" w:rsidRDefault="003E6399" w:rsidP="00497347">
            <w:pPr>
              <w:pStyle w:val="Paragrafoelenco1"/>
              <w:numPr>
                <w:ilvl w:val="0"/>
                <w:numId w:val="4"/>
              </w:numPr>
              <w:ind w:left="284" w:hanging="284"/>
              <w:rPr>
                <w:rStyle w:val="NormalBoldChar"/>
                <w:rFonts w:ascii="Arial" w:eastAsia="Calibri" w:hAnsi="Arial" w:cs="Arial"/>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CE6AD2A" w14:textId="77777777" w:rsidR="003E6399" w:rsidRPr="000953DC" w:rsidRDefault="003E6399" w:rsidP="00497347">
            <w:r w:rsidRPr="000953DC">
              <w:rPr>
                <w:rStyle w:val="NormalBoldChar"/>
                <w:rFonts w:ascii="Arial" w:eastAsia="Calibri" w:hAnsi="Arial" w:cs="Arial"/>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E08BD" w14:textId="77777777" w:rsidR="003E6399" w:rsidRDefault="003E6399" w:rsidP="00497347">
            <w:pPr>
              <w:rPr>
                <w:rFonts w:ascii="Arial" w:hAnsi="Arial" w:cs="Arial"/>
                <w:sz w:val="15"/>
                <w:szCs w:val="15"/>
              </w:rPr>
            </w:pPr>
            <w:r>
              <w:rPr>
                <w:rFonts w:ascii="Arial" w:hAnsi="Arial" w:cs="Arial"/>
                <w:sz w:val="15"/>
                <w:szCs w:val="15"/>
              </w:rPr>
              <w:t>[……] […] valuta</w:t>
            </w:r>
          </w:p>
          <w:p w14:paraId="1BF20464" w14:textId="77777777" w:rsidR="003E6399" w:rsidRDefault="003E6399" w:rsidP="00497347">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E9F3FFA" w14:textId="77777777" w:rsidR="003E6399" w:rsidRDefault="003E6399" w:rsidP="00497347">
            <w:pPr>
              <w:spacing w:before="0" w:after="0"/>
            </w:pPr>
            <w:r>
              <w:rPr>
                <w:rFonts w:ascii="Arial" w:hAnsi="Arial" w:cs="Arial"/>
                <w:i/>
                <w:sz w:val="15"/>
                <w:szCs w:val="15"/>
              </w:rPr>
              <w:t xml:space="preserve"> </w:t>
            </w:r>
            <w:r>
              <w:rPr>
                <w:rFonts w:ascii="Arial" w:hAnsi="Arial" w:cs="Arial"/>
                <w:sz w:val="15"/>
                <w:szCs w:val="15"/>
              </w:rPr>
              <w:t>[……….…][…………][………..…]</w:t>
            </w:r>
          </w:p>
        </w:tc>
      </w:tr>
      <w:tr w:rsidR="003E6399" w14:paraId="6D10AA64"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544682" w14:textId="77777777" w:rsidR="003E6399" w:rsidRPr="008F12E6" w:rsidRDefault="003E6399" w:rsidP="00497347">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621AADE" w14:textId="77777777" w:rsidR="003E6399" w:rsidRDefault="003E6399" w:rsidP="00497347">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4BE9F" w14:textId="77777777" w:rsidR="003E6399" w:rsidRDefault="003E6399" w:rsidP="0049734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F31A789" w14:textId="77777777" w:rsidR="003E6399" w:rsidRDefault="003E6399" w:rsidP="004973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EF52171" w14:textId="77777777" w:rsidR="003E6399" w:rsidRDefault="003E6399" w:rsidP="00497347">
            <w:r>
              <w:rPr>
                <w:rFonts w:ascii="Arial" w:hAnsi="Arial" w:cs="Arial"/>
                <w:sz w:val="15"/>
                <w:szCs w:val="15"/>
              </w:rPr>
              <w:t>[…………..][……….…][………..…]</w:t>
            </w:r>
          </w:p>
        </w:tc>
      </w:tr>
    </w:tbl>
    <w:p w14:paraId="33659CF7" w14:textId="77777777" w:rsidR="003E6399" w:rsidRDefault="003E6399" w:rsidP="003E6399">
      <w:pPr>
        <w:pStyle w:val="SectionTitle"/>
        <w:spacing w:before="0" w:after="0"/>
        <w:jc w:val="both"/>
        <w:rPr>
          <w:rFonts w:ascii="Arial" w:hAnsi="Arial" w:cs="Arial"/>
          <w:caps/>
          <w:sz w:val="15"/>
          <w:szCs w:val="15"/>
        </w:rPr>
      </w:pPr>
    </w:p>
    <w:p w14:paraId="5C437317" w14:textId="77777777" w:rsidR="003E6399" w:rsidRDefault="003E6399" w:rsidP="003E6399">
      <w:pPr>
        <w:pStyle w:val="Titolo1"/>
        <w:spacing w:before="0" w:after="0"/>
        <w:ind w:left="850"/>
        <w:rPr>
          <w:sz w:val="16"/>
          <w:szCs w:val="16"/>
        </w:rPr>
      </w:pPr>
    </w:p>
    <w:p w14:paraId="22A31E83" w14:textId="77777777" w:rsidR="003E6399" w:rsidRPr="003A443E" w:rsidRDefault="003E6399" w:rsidP="003E6399">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6D6434E" w14:textId="77777777" w:rsidR="003E6399" w:rsidRPr="003A443E" w:rsidRDefault="003E6399" w:rsidP="003E6399">
      <w:pPr>
        <w:pStyle w:val="Titolo1"/>
        <w:spacing w:before="0" w:after="0"/>
        <w:ind w:left="850"/>
        <w:rPr>
          <w:color w:val="000000"/>
          <w:sz w:val="16"/>
          <w:szCs w:val="16"/>
        </w:rPr>
      </w:pPr>
    </w:p>
    <w:p w14:paraId="44E0FE9F" w14:textId="77777777"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14:paraId="22BAE92B"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4FA33" w14:textId="77777777" w:rsidR="003E6399" w:rsidRDefault="003E6399" w:rsidP="00497347">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4F213D" w14:textId="77777777" w:rsidR="003E6399" w:rsidRDefault="003E6399" w:rsidP="00497347">
            <w:r>
              <w:rPr>
                <w:rFonts w:ascii="Arial" w:hAnsi="Arial" w:cs="Arial"/>
                <w:b/>
                <w:sz w:val="15"/>
                <w:szCs w:val="15"/>
              </w:rPr>
              <w:t>Risposta</w:t>
            </w:r>
            <w:r>
              <w:rPr>
                <w:rFonts w:ascii="Arial" w:hAnsi="Arial" w:cs="Arial"/>
                <w:b/>
                <w:i/>
                <w:sz w:val="15"/>
                <w:szCs w:val="15"/>
              </w:rPr>
              <w:t>:</w:t>
            </w:r>
          </w:p>
        </w:tc>
      </w:tr>
      <w:tr w:rsidR="003E6399" w14:paraId="0DFE8A2A"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FDF73" w14:textId="77777777" w:rsidR="003E6399" w:rsidRDefault="003E6399" w:rsidP="0049734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57C2DE5" w14:textId="77777777" w:rsidR="003E6399" w:rsidRDefault="003E6399" w:rsidP="0049734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9926A" w14:textId="77777777" w:rsidR="003E6399" w:rsidRDefault="003E6399" w:rsidP="0049734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C72DFBF" w14:textId="77777777" w:rsidR="003E6399" w:rsidRDefault="003E6399" w:rsidP="00497347">
            <w:r>
              <w:rPr>
                <w:rFonts w:ascii="Arial" w:hAnsi="Arial" w:cs="Arial"/>
                <w:sz w:val="15"/>
                <w:szCs w:val="15"/>
              </w:rPr>
              <w:t>[…………][………..…][……….…]</w:t>
            </w:r>
          </w:p>
        </w:tc>
      </w:tr>
      <w:tr w:rsidR="003E6399" w14:paraId="003961F5"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0736C2" w14:textId="77777777" w:rsidR="003E6399" w:rsidRDefault="003E6399" w:rsidP="00497347">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4CCB7F3" w14:textId="77777777" w:rsidR="003E6399" w:rsidRDefault="003E6399" w:rsidP="0049734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9A856" w14:textId="77777777" w:rsidR="003E6399" w:rsidRDefault="003E6399" w:rsidP="0049734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97BDAE2" w14:textId="77777777" w:rsidR="003E6399" w:rsidRDefault="003E6399" w:rsidP="00497347">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6399" w14:paraId="2F30E35F" w14:textId="77777777" w:rsidTr="0049734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8902AA" w14:textId="77777777" w:rsidR="003E6399" w:rsidRDefault="003E6399" w:rsidP="0049734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638298C" w14:textId="77777777" w:rsidR="003E6399" w:rsidRDefault="003E6399" w:rsidP="00497347">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9EA803" w14:textId="77777777" w:rsidR="003E6399" w:rsidRDefault="003E6399" w:rsidP="0049734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8A07839" w14:textId="77777777" w:rsidR="003E6399" w:rsidRDefault="003E6399" w:rsidP="00497347">
                  <w:r>
                    <w:rPr>
                      <w:rFonts w:ascii="Arial" w:hAnsi="Arial" w:cs="Arial"/>
                      <w:sz w:val="15"/>
                      <w:szCs w:val="15"/>
                    </w:rPr>
                    <w:t>destinatari</w:t>
                  </w:r>
                </w:p>
              </w:tc>
            </w:tr>
            <w:tr w:rsidR="003E6399" w14:paraId="35D76E22" w14:textId="77777777" w:rsidTr="0049734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8F83FD" w14:textId="77777777" w:rsidR="003E6399" w:rsidRDefault="003E6399" w:rsidP="0049734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9C73788" w14:textId="77777777" w:rsidR="003E6399" w:rsidRDefault="003E6399" w:rsidP="0049734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AA4634" w14:textId="77777777" w:rsidR="003E6399" w:rsidRDefault="003E6399" w:rsidP="0049734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154308E" w14:textId="77777777" w:rsidR="003E6399" w:rsidRDefault="003E6399" w:rsidP="00497347">
                  <w:pPr>
                    <w:rPr>
                      <w:rFonts w:ascii="Arial" w:hAnsi="Arial" w:cs="Arial"/>
                      <w:sz w:val="15"/>
                      <w:szCs w:val="15"/>
                    </w:rPr>
                  </w:pPr>
                </w:p>
              </w:tc>
            </w:tr>
          </w:tbl>
          <w:p w14:paraId="24A8F12F" w14:textId="77777777" w:rsidR="003E6399" w:rsidRDefault="003E6399" w:rsidP="00497347">
            <w:pPr>
              <w:rPr>
                <w:rFonts w:ascii="Arial" w:hAnsi="Arial" w:cs="Arial"/>
                <w:sz w:val="15"/>
                <w:szCs w:val="15"/>
              </w:rPr>
            </w:pPr>
          </w:p>
        </w:tc>
      </w:tr>
      <w:tr w:rsidR="003E6399" w14:paraId="0CA42A50"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6FAB3A" w14:textId="77777777" w:rsidR="003E6399" w:rsidRDefault="003E6399" w:rsidP="0049734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B08A4E4" w14:textId="77777777" w:rsidR="003E6399" w:rsidRDefault="003E6399" w:rsidP="0049734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A985E" w14:textId="77777777" w:rsidR="003E6399" w:rsidRDefault="003E6399" w:rsidP="0049734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3E6399" w14:paraId="0C6461D5"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80293" w14:textId="77777777" w:rsidR="003E6399" w:rsidRDefault="003E6399" w:rsidP="0049734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78E22" w14:textId="77777777" w:rsidR="003E6399" w:rsidRDefault="003E6399" w:rsidP="00497347">
            <w:r>
              <w:rPr>
                <w:rFonts w:ascii="Arial" w:hAnsi="Arial" w:cs="Arial"/>
                <w:sz w:val="15"/>
                <w:szCs w:val="15"/>
              </w:rPr>
              <w:t>[……….…]</w:t>
            </w:r>
          </w:p>
        </w:tc>
      </w:tr>
      <w:tr w:rsidR="003E6399" w14:paraId="124CC4BF"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9D3B1" w14:textId="77777777" w:rsidR="003E6399" w:rsidRDefault="003E6399" w:rsidP="0049734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AE054" w14:textId="77777777" w:rsidR="003E6399" w:rsidRDefault="003E6399" w:rsidP="00497347">
            <w:r>
              <w:rPr>
                <w:rFonts w:ascii="Arial" w:hAnsi="Arial" w:cs="Arial"/>
                <w:sz w:val="15"/>
                <w:szCs w:val="15"/>
              </w:rPr>
              <w:t>[……….…]</w:t>
            </w:r>
          </w:p>
        </w:tc>
      </w:tr>
      <w:tr w:rsidR="003E6399" w14:paraId="64B48019"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48FC8" w14:textId="77777777" w:rsidR="003E6399" w:rsidRDefault="003E6399" w:rsidP="0049734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3ACAE91" w14:textId="77777777" w:rsidR="003E6399" w:rsidRDefault="003E6399" w:rsidP="0049734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1D261" w14:textId="77777777" w:rsidR="003E6399" w:rsidRDefault="003E6399" w:rsidP="00497347">
            <w:pPr>
              <w:rPr>
                <w:rFonts w:ascii="Arial" w:hAnsi="Arial" w:cs="Arial"/>
                <w:sz w:val="15"/>
                <w:szCs w:val="15"/>
              </w:rPr>
            </w:pPr>
            <w:r>
              <w:rPr>
                <w:rFonts w:ascii="Arial" w:hAnsi="Arial" w:cs="Arial"/>
                <w:sz w:val="15"/>
                <w:szCs w:val="15"/>
              </w:rPr>
              <w:br/>
            </w:r>
            <w:r>
              <w:rPr>
                <w:rFonts w:ascii="Arial" w:hAnsi="Arial" w:cs="Arial"/>
                <w:sz w:val="15"/>
                <w:szCs w:val="15"/>
              </w:rPr>
              <w:br/>
            </w:r>
          </w:p>
          <w:p w14:paraId="2AE0CE0C" w14:textId="77777777" w:rsidR="003E6399" w:rsidRDefault="003E6399" w:rsidP="00497347">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D4D711D" w14:textId="77777777" w:rsidR="003E6399" w:rsidRDefault="003E6399" w:rsidP="00497347">
            <w:pPr>
              <w:rPr>
                <w:rFonts w:ascii="Arial" w:hAnsi="Arial" w:cs="Arial"/>
                <w:sz w:val="15"/>
                <w:szCs w:val="15"/>
              </w:rPr>
            </w:pPr>
          </w:p>
          <w:p w14:paraId="6EF91556" w14:textId="77777777" w:rsidR="003E6399" w:rsidRDefault="003E6399" w:rsidP="00497347"/>
        </w:tc>
      </w:tr>
      <w:tr w:rsidR="003E6399" w14:paraId="213E46A9"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322A9" w14:textId="77777777" w:rsidR="003E6399" w:rsidRDefault="003E6399" w:rsidP="00497347">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C759698" w14:textId="77777777" w:rsidR="003E6399" w:rsidRDefault="003E6399" w:rsidP="00497347">
            <w:pPr>
              <w:rPr>
                <w:rFonts w:ascii="Arial" w:hAnsi="Arial" w:cs="Arial"/>
                <w:b/>
                <w:i/>
                <w:sz w:val="15"/>
                <w:szCs w:val="15"/>
              </w:rPr>
            </w:pPr>
            <w:r>
              <w:rPr>
                <w:rFonts w:ascii="Arial" w:hAnsi="Arial" w:cs="Arial"/>
                <w:sz w:val="15"/>
                <w:szCs w:val="15"/>
              </w:rPr>
              <w:t>a)       lo stesso prestatore di servizi o imprenditore,</w:t>
            </w:r>
          </w:p>
          <w:p w14:paraId="061F1FF6" w14:textId="77777777" w:rsidR="003E6399" w:rsidRDefault="003E6399" w:rsidP="00497347">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319D291" w14:textId="77777777" w:rsidR="003E6399" w:rsidRDefault="003E6399" w:rsidP="0049734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FF957" w14:textId="77777777" w:rsidR="003E6399" w:rsidRDefault="003E6399" w:rsidP="00497347">
            <w:pPr>
              <w:rPr>
                <w:rFonts w:ascii="Arial" w:hAnsi="Arial" w:cs="Arial"/>
                <w:sz w:val="15"/>
                <w:szCs w:val="15"/>
              </w:rPr>
            </w:pPr>
            <w:r>
              <w:rPr>
                <w:rFonts w:ascii="Arial" w:hAnsi="Arial" w:cs="Arial"/>
                <w:sz w:val="15"/>
                <w:szCs w:val="15"/>
              </w:rPr>
              <w:br/>
            </w:r>
          </w:p>
          <w:p w14:paraId="39FD5167" w14:textId="77777777" w:rsidR="003E6399" w:rsidRDefault="003E6399" w:rsidP="00497347">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4628AB3E" w14:textId="77777777" w:rsidR="003E6399" w:rsidRDefault="003E6399" w:rsidP="00497347">
            <w:r>
              <w:rPr>
                <w:rFonts w:ascii="Arial" w:hAnsi="Arial" w:cs="Arial"/>
                <w:sz w:val="15"/>
                <w:szCs w:val="15"/>
              </w:rPr>
              <w:br/>
              <w:t>b) [………..…]</w:t>
            </w:r>
          </w:p>
        </w:tc>
      </w:tr>
      <w:tr w:rsidR="003E6399" w14:paraId="13C9FD6B"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992C4" w14:textId="77777777" w:rsidR="003E6399" w:rsidRDefault="003E6399" w:rsidP="00497347">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04D14" w14:textId="77777777" w:rsidR="003E6399" w:rsidRDefault="003E6399" w:rsidP="00497347">
            <w:r>
              <w:rPr>
                <w:rFonts w:ascii="Arial" w:hAnsi="Arial" w:cs="Arial"/>
                <w:sz w:val="15"/>
                <w:szCs w:val="15"/>
              </w:rPr>
              <w:t>[…………..…]</w:t>
            </w:r>
          </w:p>
        </w:tc>
      </w:tr>
      <w:tr w:rsidR="003E6399" w14:paraId="2DF344D4"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B9CCE" w14:textId="77777777" w:rsidR="003E6399" w:rsidRDefault="003E6399" w:rsidP="00497347">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B67C0" w14:textId="77777777" w:rsidR="003E6399" w:rsidRDefault="003E6399" w:rsidP="00497347">
            <w:pPr>
              <w:spacing w:before="0" w:after="0"/>
              <w:rPr>
                <w:rFonts w:ascii="Arial" w:hAnsi="Arial" w:cs="Arial"/>
                <w:sz w:val="15"/>
                <w:szCs w:val="15"/>
              </w:rPr>
            </w:pPr>
            <w:r>
              <w:rPr>
                <w:rFonts w:ascii="Arial" w:hAnsi="Arial" w:cs="Arial"/>
                <w:sz w:val="15"/>
                <w:szCs w:val="15"/>
              </w:rPr>
              <w:t>Anno, organico medio annuo:</w:t>
            </w:r>
          </w:p>
          <w:p w14:paraId="3617ED38" w14:textId="77777777" w:rsidR="003E6399" w:rsidRDefault="003E6399" w:rsidP="00497347">
            <w:pPr>
              <w:spacing w:before="0" w:after="0"/>
              <w:rPr>
                <w:rFonts w:ascii="Arial" w:hAnsi="Arial" w:cs="Arial"/>
                <w:sz w:val="15"/>
                <w:szCs w:val="15"/>
              </w:rPr>
            </w:pPr>
            <w:r>
              <w:rPr>
                <w:rFonts w:ascii="Arial" w:hAnsi="Arial" w:cs="Arial"/>
                <w:sz w:val="15"/>
                <w:szCs w:val="15"/>
              </w:rPr>
              <w:t>[…………],[……..…],</w:t>
            </w:r>
          </w:p>
          <w:p w14:paraId="4EF44739" w14:textId="77777777" w:rsidR="003E6399" w:rsidRDefault="003E6399" w:rsidP="00497347">
            <w:pPr>
              <w:spacing w:before="0" w:after="0"/>
              <w:rPr>
                <w:rFonts w:ascii="Arial" w:hAnsi="Arial" w:cs="Arial"/>
                <w:sz w:val="15"/>
                <w:szCs w:val="15"/>
              </w:rPr>
            </w:pPr>
            <w:r>
              <w:rPr>
                <w:rFonts w:ascii="Arial" w:hAnsi="Arial" w:cs="Arial"/>
                <w:sz w:val="15"/>
                <w:szCs w:val="15"/>
              </w:rPr>
              <w:t>[…………],[……..…],</w:t>
            </w:r>
          </w:p>
          <w:p w14:paraId="0C5D334C" w14:textId="77777777" w:rsidR="003E6399" w:rsidRDefault="003E6399" w:rsidP="00497347">
            <w:pPr>
              <w:spacing w:before="0" w:after="0"/>
              <w:rPr>
                <w:rFonts w:ascii="Arial" w:hAnsi="Arial" w:cs="Arial"/>
                <w:sz w:val="15"/>
                <w:szCs w:val="15"/>
              </w:rPr>
            </w:pPr>
            <w:r>
              <w:rPr>
                <w:rFonts w:ascii="Arial" w:hAnsi="Arial" w:cs="Arial"/>
                <w:sz w:val="15"/>
                <w:szCs w:val="15"/>
              </w:rPr>
              <w:t>[…………],[……..…],</w:t>
            </w:r>
          </w:p>
          <w:p w14:paraId="6E859910" w14:textId="77777777" w:rsidR="003E6399" w:rsidRDefault="003E6399" w:rsidP="00497347">
            <w:pPr>
              <w:spacing w:before="0" w:after="0"/>
              <w:rPr>
                <w:rFonts w:ascii="Arial" w:hAnsi="Arial" w:cs="Arial"/>
                <w:sz w:val="15"/>
                <w:szCs w:val="15"/>
              </w:rPr>
            </w:pPr>
            <w:r>
              <w:rPr>
                <w:rFonts w:ascii="Arial" w:hAnsi="Arial" w:cs="Arial"/>
                <w:sz w:val="15"/>
                <w:szCs w:val="15"/>
              </w:rPr>
              <w:t>Anno, numero di dirigenti</w:t>
            </w:r>
          </w:p>
          <w:p w14:paraId="164DEC55" w14:textId="77777777" w:rsidR="003E6399" w:rsidRDefault="003E6399" w:rsidP="00497347">
            <w:pPr>
              <w:spacing w:before="0" w:after="0"/>
              <w:rPr>
                <w:rFonts w:ascii="Arial" w:hAnsi="Arial" w:cs="Arial"/>
                <w:sz w:val="15"/>
                <w:szCs w:val="15"/>
              </w:rPr>
            </w:pPr>
            <w:r>
              <w:rPr>
                <w:rFonts w:ascii="Arial" w:hAnsi="Arial" w:cs="Arial"/>
                <w:sz w:val="15"/>
                <w:szCs w:val="15"/>
              </w:rPr>
              <w:t>[…………],[……..…],</w:t>
            </w:r>
          </w:p>
          <w:p w14:paraId="4670338C" w14:textId="77777777" w:rsidR="003E6399" w:rsidRDefault="003E6399" w:rsidP="00497347">
            <w:pPr>
              <w:spacing w:before="0" w:after="0"/>
              <w:rPr>
                <w:rFonts w:ascii="Arial" w:hAnsi="Arial" w:cs="Arial"/>
                <w:sz w:val="15"/>
                <w:szCs w:val="15"/>
              </w:rPr>
            </w:pPr>
            <w:r>
              <w:rPr>
                <w:rFonts w:ascii="Arial" w:hAnsi="Arial" w:cs="Arial"/>
                <w:sz w:val="15"/>
                <w:szCs w:val="15"/>
              </w:rPr>
              <w:t>[…………],[……..…],</w:t>
            </w:r>
          </w:p>
          <w:p w14:paraId="59766450" w14:textId="77777777" w:rsidR="003E6399" w:rsidRDefault="003E6399" w:rsidP="00497347">
            <w:pPr>
              <w:spacing w:before="0" w:after="0"/>
            </w:pPr>
            <w:r>
              <w:rPr>
                <w:rFonts w:ascii="Arial" w:hAnsi="Arial" w:cs="Arial"/>
                <w:sz w:val="15"/>
                <w:szCs w:val="15"/>
              </w:rPr>
              <w:t>[…………],[……..…]</w:t>
            </w:r>
          </w:p>
        </w:tc>
      </w:tr>
      <w:tr w:rsidR="003E6399" w14:paraId="5AFAF045"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444D7" w14:textId="77777777" w:rsidR="003E6399" w:rsidRDefault="003E6399" w:rsidP="00497347">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1E56B" w14:textId="77777777" w:rsidR="003E6399" w:rsidRDefault="003E6399" w:rsidP="00497347">
            <w:r>
              <w:rPr>
                <w:rFonts w:ascii="Arial" w:hAnsi="Arial" w:cs="Arial"/>
                <w:sz w:val="15"/>
                <w:szCs w:val="15"/>
              </w:rPr>
              <w:t>[…………]</w:t>
            </w:r>
          </w:p>
        </w:tc>
      </w:tr>
      <w:tr w:rsidR="003E6399" w14:paraId="75346A75"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05BF6" w14:textId="77777777" w:rsidR="003E6399" w:rsidRDefault="003E6399" w:rsidP="00497347">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4C9F4" w14:textId="77777777" w:rsidR="003E6399" w:rsidRDefault="003E6399" w:rsidP="00497347">
            <w:r>
              <w:rPr>
                <w:rFonts w:ascii="Arial" w:hAnsi="Arial" w:cs="Arial"/>
                <w:sz w:val="15"/>
                <w:szCs w:val="15"/>
              </w:rPr>
              <w:t>[…………]</w:t>
            </w:r>
          </w:p>
        </w:tc>
      </w:tr>
      <w:tr w:rsidR="003E6399" w14:paraId="7BE2F768"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4FC04" w14:textId="77777777" w:rsidR="003E6399" w:rsidRDefault="003E6399" w:rsidP="0049734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9A52CD9" w14:textId="77777777" w:rsidR="003E6399" w:rsidRDefault="003E6399" w:rsidP="0049734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0B6635C" w14:textId="77777777" w:rsidR="003E6399" w:rsidRDefault="003E6399" w:rsidP="0049734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00EBB27" w14:textId="77777777" w:rsidR="003E6399" w:rsidRDefault="003E6399" w:rsidP="004973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EB53C" w14:textId="77777777" w:rsidR="003E6399" w:rsidRDefault="003E6399" w:rsidP="00497347">
            <w:pPr>
              <w:rPr>
                <w:rFonts w:ascii="Arial" w:hAnsi="Arial" w:cs="Arial"/>
                <w:sz w:val="15"/>
                <w:szCs w:val="15"/>
              </w:rPr>
            </w:pPr>
          </w:p>
          <w:p w14:paraId="7AEBB87A" w14:textId="77777777" w:rsidR="003E6399" w:rsidRDefault="003E6399" w:rsidP="00497347">
            <w:pPr>
              <w:rPr>
                <w:rFonts w:ascii="Arial" w:hAnsi="Arial" w:cs="Arial"/>
                <w:sz w:val="15"/>
                <w:szCs w:val="15"/>
              </w:rPr>
            </w:pPr>
          </w:p>
          <w:p w14:paraId="40111FEC" w14:textId="77777777" w:rsidR="003E6399" w:rsidRDefault="003E6399" w:rsidP="00497347">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C028775" w14:textId="77777777" w:rsidR="003E6399" w:rsidRDefault="003E6399" w:rsidP="00497347">
            <w:pPr>
              <w:rPr>
                <w:rFonts w:ascii="Arial" w:hAnsi="Arial" w:cs="Arial"/>
                <w:sz w:val="15"/>
                <w:szCs w:val="15"/>
              </w:rPr>
            </w:pPr>
          </w:p>
          <w:p w14:paraId="381394D5" w14:textId="77777777" w:rsidR="003E6399" w:rsidRDefault="003E6399" w:rsidP="00497347">
            <w:pPr>
              <w:rPr>
                <w:rFonts w:ascii="Arial" w:hAnsi="Arial" w:cs="Arial"/>
                <w:sz w:val="15"/>
                <w:szCs w:val="15"/>
              </w:rPr>
            </w:pPr>
          </w:p>
          <w:p w14:paraId="624176A2" w14:textId="77777777" w:rsidR="003E6399" w:rsidRDefault="003E6399" w:rsidP="00497347">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4711B18" w14:textId="77777777" w:rsidR="003E6399" w:rsidRDefault="003E6399" w:rsidP="004973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290CF6" w14:textId="77777777" w:rsidR="003E6399" w:rsidRDefault="003E6399" w:rsidP="00497347">
            <w:r>
              <w:rPr>
                <w:rFonts w:ascii="Arial" w:hAnsi="Arial" w:cs="Arial"/>
                <w:sz w:val="15"/>
                <w:szCs w:val="15"/>
              </w:rPr>
              <w:t>[……….…][……….…][…………]</w:t>
            </w:r>
          </w:p>
        </w:tc>
      </w:tr>
      <w:tr w:rsidR="003E6399" w14:paraId="44247D9C"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A39E8" w14:textId="77777777" w:rsidR="003E6399" w:rsidRDefault="003E6399" w:rsidP="00497347">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DCC640E" w14:textId="77777777" w:rsidR="003E6399" w:rsidRDefault="003E6399" w:rsidP="00497347">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52740B5" w14:textId="77777777" w:rsidR="003E6399" w:rsidRDefault="003E6399" w:rsidP="00497347">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DEA2E81" w14:textId="77777777" w:rsidR="003E6399" w:rsidRDefault="003E6399" w:rsidP="00497347">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6E108" w14:textId="77777777" w:rsidR="003E6399" w:rsidRDefault="003E6399" w:rsidP="00497347">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EF3C567" w14:textId="77777777" w:rsidR="003E6399" w:rsidRDefault="003E6399" w:rsidP="00497347">
            <w:pPr>
              <w:spacing w:before="0" w:after="0"/>
              <w:rPr>
                <w:rFonts w:ascii="Arial" w:hAnsi="Arial" w:cs="Arial"/>
                <w:sz w:val="15"/>
                <w:szCs w:val="15"/>
              </w:rPr>
            </w:pPr>
          </w:p>
          <w:p w14:paraId="38E8BD8F" w14:textId="77777777" w:rsidR="003E6399" w:rsidRDefault="003E6399" w:rsidP="00497347">
            <w:pPr>
              <w:spacing w:before="0" w:after="0"/>
              <w:rPr>
                <w:rFonts w:ascii="Arial" w:hAnsi="Arial" w:cs="Arial"/>
                <w:sz w:val="15"/>
                <w:szCs w:val="15"/>
              </w:rPr>
            </w:pPr>
          </w:p>
          <w:p w14:paraId="53BCF92E" w14:textId="77777777" w:rsidR="003E6399" w:rsidRDefault="003E6399" w:rsidP="00497347">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3B03893" w14:textId="77777777" w:rsidR="003E6399" w:rsidRDefault="003E6399" w:rsidP="00497347">
            <w:pPr>
              <w:spacing w:before="0" w:after="0"/>
              <w:rPr>
                <w:rFonts w:ascii="Arial" w:hAnsi="Arial" w:cs="Arial"/>
                <w:sz w:val="15"/>
                <w:szCs w:val="15"/>
              </w:rPr>
            </w:pPr>
          </w:p>
          <w:p w14:paraId="6A77113A" w14:textId="77777777" w:rsidR="003E6399" w:rsidRDefault="003E6399" w:rsidP="00497347">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4DCD641" w14:textId="77777777" w:rsidR="003E6399" w:rsidRDefault="003E6399" w:rsidP="00497347">
            <w:pPr>
              <w:spacing w:before="0" w:after="0"/>
              <w:rPr>
                <w:rFonts w:ascii="Arial" w:hAnsi="Arial" w:cs="Arial"/>
                <w:sz w:val="15"/>
                <w:szCs w:val="15"/>
              </w:rPr>
            </w:pPr>
            <w:r>
              <w:rPr>
                <w:rFonts w:ascii="Arial" w:hAnsi="Arial" w:cs="Arial"/>
                <w:sz w:val="15"/>
                <w:szCs w:val="15"/>
              </w:rPr>
              <w:t>[………..…][………….…][………….…]</w:t>
            </w:r>
          </w:p>
          <w:p w14:paraId="571462F0" w14:textId="77777777" w:rsidR="003E6399" w:rsidRDefault="003E6399" w:rsidP="00497347">
            <w:pPr>
              <w:spacing w:before="0" w:after="0"/>
            </w:pPr>
          </w:p>
        </w:tc>
      </w:tr>
      <w:tr w:rsidR="003E6399" w:rsidRPr="003A443E" w14:paraId="5A7EFF48"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39D24" w14:textId="77777777" w:rsidR="003E6399" w:rsidRPr="003A443E" w:rsidRDefault="003E6399" w:rsidP="00497347">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AE05542" w14:textId="77777777" w:rsidR="003E6399" w:rsidRPr="003A443E" w:rsidRDefault="003E6399" w:rsidP="00497347">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337D06" w14:textId="77777777"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15023EC" w14:textId="77777777" w:rsidR="003E6399" w:rsidRPr="003A443E" w:rsidRDefault="003E6399" w:rsidP="00497347">
            <w:pPr>
              <w:rPr>
                <w:color w:val="000000"/>
              </w:rPr>
            </w:pPr>
            <w:r w:rsidRPr="003A443E">
              <w:rPr>
                <w:rFonts w:ascii="Arial" w:hAnsi="Arial" w:cs="Arial"/>
                <w:color w:val="000000"/>
                <w:sz w:val="15"/>
                <w:szCs w:val="15"/>
              </w:rPr>
              <w:t>[…………..][……….…][………..…]</w:t>
            </w:r>
          </w:p>
        </w:tc>
      </w:tr>
    </w:tbl>
    <w:p w14:paraId="5514523C" w14:textId="77777777" w:rsidR="003E6399" w:rsidRPr="003A443E" w:rsidRDefault="003E6399" w:rsidP="003E6399">
      <w:pPr>
        <w:jc w:val="both"/>
        <w:rPr>
          <w:rFonts w:ascii="Arial" w:hAnsi="Arial" w:cs="Arial"/>
          <w:color w:val="000000"/>
          <w:sz w:val="15"/>
          <w:szCs w:val="15"/>
        </w:rPr>
      </w:pPr>
    </w:p>
    <w:p w14:paraId="07A3A2EA" w14:textId="77777777" w:rsidR="003E6399" w:rsidRPr="003A443E" w:rsidRDefault="003E6399" w:rsidP="003E6399">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BAD99B1" w14:textId="77777777"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14:paraId="7182270B"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DD4FF" w14:textId="77777777" w:rsidR="003E6399" w:rsidRDefault="003E6399" w:rsidP="00497347">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10F3B" w14:textId="77777777" w:rsidR="003E6399" w:rsidRDefault="003E6399" w:rsidP="00497347">
            <w:r>
              <w:rPr>
                <w:rFonts w:ascii="Arial" w:hAnsi="Arial" w:cs="Arial"/>
                <w:b/>
                <w:w w:val="0"/>
                <w:sz w:val="15"/>
                <w:szCs w:val="15"/>
              </w:rPr>
              <w:t>Risposta:</w:t>
            </w:r>
          </w:p>
        </w:tc>
      </w:tr>
      <w:tr w:rsidR="003E6399" w14:paraId="7000102A"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0BE51" w14:textId="77777777" w:rsidR="003E6399" w:rsidRDefault="003E6399" w:rsidP="0049734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83203DD" w14:textId="77777777" w:rsidR="003E6399" w:rsidRDefault="003E6399" w:rsidP="0049734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1CB1857" w14:textId="77777777" w:rsidR="003E6399" w:rsidRDefault="003E6399" w:rsidP="004973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1A064" w14:textId="77777777" w:rsidR="003E6399" w:rsidRDefault="003E6399" w:rsidP="00497347">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D22ED8C" w14:textId="77777777" w:rsidR="003E6399" w:rsidRDefault="003E6399" w:rsidP="00497347">
            <w:r>
              <w:rPr>
                <w:rFonts w:ascii="Arial" w:hAnsi="Arial" w:cs="Arial"/>
                <w:sz w:val="15"/>
                <w:szCs w:val="15"/>
              </w:rPr>
              <w:t>[……..…][…………][…………]</w:t>
            </w:r>
          </w:p>
        </w:tc>
      </w:tr>
      <w:tr w:rsidR="003E6399" w14:paraId="2742100E"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90249" w14:textId="77777777" w:rsidR="003E6399" w:rsidRDefault="003E6399" w:rsidP="0049734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6597B12" w14:textId="77777777" w:rsidR="003E6399" w:rsidRDefault="003E6399" w:rsidP="0049734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1D31F22" w14:textId="77777777" w:rsidR="003E6399" w:rsidRDefault="003E6399" w:rsidP="004973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E1AAB" w14:textId="77777777" w:rsidR="003E6399" w:rsidRDefault="003E6399" w:rsidP="00497347">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431D842" w14:textId="77777777" w:rsidR="003E6399" w:rsidRDefault="003E6399" w:rsidP="00497347">
            <w:r>
              <w:rPr>
                <w:rFonts w:ascii="Arial" w:hAnsi="Arial" w:cs="Arial"/>
                <w:sz w:val="15"/>
                <w:szCs w:val="15"/>
              </w:rPr>
              <w:t xml:space="preserve"> […………][……..…][……..…]</w:t>
            </w:r>
          </w:p>
        </w:tc>
      </w:tr>
    </w:tbl>
    <w:p w14:paraId="2C6EA5C8" w14:textId="77777777" w:rsidR="003E6399" w:rsidRDefault="003E6399" w:rsidP="003E6399">
      <w:pPr>
        <w:rPr>
          <w:rFonts w:ascii="Arial" w:hAnsi="Arial" w:cs="Arial"/>
          <w:sz w:val="15"/>
          <w:szCs w:val="15"/>
        </w:rPr>
      </w:pPr>
    </w:p>
    <w:p w14:paraId="2BDAA214" w14:textId="77777777" w:rsidR="003E6399" w:rsidRPr="00D92A41" w:rsidRDefault="003E6399" w:rsidP="003E6399">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D88AA7C" w14:textId="77777777" w:rsidR="003E6399" w:rsidRDefault="003E6399" w:rsidP="003E6399">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F015359" w14:textId="77777777" w:rsidR="003E6399" w:rsidRDefault="003E6399" w:rsidP="003E6399">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0E78AB8" w14:textId="77777777" w:rsidR="003E6399" w:rsidRDefault="003E6399" w:rsidP="003E6399">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E6399" w14:paraId="7B7124CC"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1ABC0" w14:textId="77777777" w:rsidR="003E6399" w:rsidRDefault="003E6399" w:rsidP="0049734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9E6EF25" w14:textId="77777777" w:rsidR="003E6399" w:rsidRDefault="003E6399" w:rsidP="00497347">
            <w:r>
              <w:rPr>
                <w:rFonts w:ascii="Arial" w:hAnsi="Arial" w:cs="Arial"/>
                <w:b/>
                <w:w w:val="0"/>
                <w:sz w:val="15"/>
                <w:szCs w:val="15"/>
              </w:rPr>
              <w:t>Risposta:</w:t>
            </w:r>
          </w:p>
        </w:tc>
      </w:tr>
      <w:tr w:rsidR="003E6399" w14:paraId="6B78E91E" w14:textId="77777777"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9D9574" w14:textId="77777777" w:rsidR="003E6399" w:rsidRDefault="003E6399" w:rsidP="0049734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E7B59FC" w14:textId="77777777" w:rsidR="003E6399" w:rsidRDefault="003E6399" w:rsidP="0049734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D37E008" w14:textId="77777777" w:rsidR="003E6399" w:rsidRDefault="003E6399" w:rsidP="0049734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39A5153" w14:textId="77777777" w:rsidR="003E6399" w:rsidRDefault="003E6399" w:rsidP="0049734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22E9C64" w14:textId="77777777" w:rsidR="003E6399" w:rsidRDefault="003E6399" w:rsidP="004973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1328DDB" w14:textId="77777777" w:rsidR="003E6399" w:rsidRDefault="003E6399" w:rsidP="00497347">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8940695" w14:textId="77777777" w:rsidR="003E6399" w:rsidRDefault="003E6399" w:rsidP="003E6399">
      <w:pPr>
        <w:pStyle w:val="ChapterTitle"/>
        <w:jc w:val="both"/>
        <w:rPr>
          <w:rFonts w:ascii="Arial" w:hAnsi="Arial" w:cs="Arial"/>
          <w:sz w:val="15"/>
          <w:szCs w:val="15"/>
        </w:rPr>
      </w:pPr>
    </w:p>
    <w:p w14:paraId="01CD3E27" w14:textId="77777777" w:rsidR="003E6399" w:rsidRDefault="003E6399" w:rsidP="003E6399">
      <w:pPr>
        <w:pStyle w:val="ChapterTitle"/>
        <w:rPr>
          <w:rFonts w:ascii="Arial" w:hAnsi="Arial" w:cs="Arial"/>
          <w:i/>
          <w:sz w:val="15"/>
          <w:szCs w:val="15"/>
        </w:rPr>
      </w:pPr>
      <w:r>
        <w:rPr>
          <w:sz w:val="19"/>
          <w:szCs w:val="19"/>
        </w:rPr>
        <w:t>Parte VI: Dichiarazioni finali</w:t>
      </w:r>
    </w:p>
    <w:p w14:paraId="39D5FE3D" w14:textId="77777777" w:rsidR="003E6399" w:rsidRPr="003A443E" w:rsidRDefault="003E6399" w:rsidP="003E6399">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1873A1C" w14:textId="77777777" w:rsidR="003E6399" w:rsidRPr="000953DC" w:rsidRDefault="003E6399" w:rsidP="003E6399">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BCD2DC0" w14:textId="77777777" w:rsidR="003E6399" w:rsidRPr="000953DC" w:rsidRDefault="003E6399" w:rsidP="003E6399">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960CF9B" w14:textId="77777777" w:rsidR="003E6399" w:rsidRPr="000953DC" w:rsidRDefault="003E6399" w:rsidP="003E6399">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2093146" w14:textId="77777777" w:rsidR="003E6399" w:rsidRDefault="003E6399" w:rsidP="003E6399">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5B3F43E" w14:textId="77777777" w:rsidR="003E6399" w:rsidRDefault="003E6399" w:rsidP="003E6399">
      <w:pPr>
        <w:rPr>
          <w:rFonts w:ascii="Arial" w:hAnsi="Arial" w:cs="Arial"/>
          <w:i/>
          <w:sz w:val="15"/>
          <w:szCs w:val="15"/>
        </w:rPr>
      </w:pPr>
      <w:r>
        <w:rPr>
          <w:rFonts w:ascii="Arial" w:hAnsi="Arial" w:cs="Arial"/>
          <w:i/>
          <w:sz w:val="15"/>
          <w:szCs w:val="15"/>
        </w:rPr>
        <w:t xml:space="preserve"> </w:t>
      </w:r>
    </w:p>
    <w:p w14:paraId="53ADAFA3" w14:textId="77777777" w:rsidR="003E6399" w:rsidRPr="00BF74E1" w:rsidRDefault="003E6399" w:rsidP="003E6399">
      <w:pPr>
        <w:rPr>
          <w:rFonts w:ascii="Arial" w:hAnsi="Arial" w:cs="Arial"/>
          <w:i/>
          <w:sz w:val="14"/>
          <w:szCs w:val="14"/>
        </w:rPr>
      </w:pPr>
    </w:p>
    <w:p w14:paraId="4937EB23" w14:textId="77777777" w:rsidR="003E6399" w:rsidRPr="00BF74E1" w:rsidRDefault="003E6399" w:rsidP="003E6399">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01447F47" w14:textId="77777777" w:rsidR="003E6399" w:rsidRPr="00A3270E" w:rsidRDefault="003E6399" w:rsidP="003E6399">
      <w:pPr>
        <w:rPr>
          <w:sz w:val="16"/>
          <w:szCs w:val="16"/>
        </w:rPr>
      </w:pPr>
      <w:bookmarkStart w:id="4" w:name="_DV_C939"/>
      <w:bookmarkEnd w:id="4"/>
    </w:p>
    <w:p w14:paraId="3BD366F0" w14:textId="77777777" w:rsidR="004B5645" w:rsidRDefault="004B5645"/>
    <w:sectPr w:rsidR="004B5645" w:rsidSect="00497347">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AE4C" w14:textId="77777777" w:rsidR="00261331" w:rsidRDefault="00261331" w:rsidP="003E6399">
      <w:pPr>
        <w:spacing w:before="0" w:after="0"/>
      </w:pPr>
      <w:r>
        <w:separator/>
      </w:r>
    </w:p>
  </w:endnote>
  <w:endnote w:type="continuationSeparator" w:id="0">
    <w:p w14:paraId="765FEE5E" w14:textId="77777777" w:rsidR="00261331" w:rsidRDefault="00261331" w:rsidP="003E63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46F1" w14:textId="3BDCAF67" w:rsidR="00261331" w:rsidRPr="00D509A5" w:rsidRDefault="00261331" w:rsidP="00497347">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87DD2">
      <w:rPr>
        <w:rFonts w:ascii="Calibri" w:hAnsi="Calibri"/>
        <w:noProof/>
        <w:sz w:val="20"/>
        <w:szCs w:val="20"/>
      </w:rPr>
      <w:t>2</w:t>
    </w:r>
    <w:r w:rsidRPr="00D509A5">
      <w:rPr>
        <w:rFonts w:ascii="Calibri" w:hAnsi="Calibri"/>
        <w:sz w:val="20"/>
        <w:szCs w:val="20"/>
      </w:rPr>
      <w:fldChar w:fldCharType="end"/>
    </w:r>
  </w:p>
  <w:p w14:paraId="1D2D939F" w14:textId="77777777" w:rsidR="00261331" w:rsidRDefault="002613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4523" w14:textId="77777777" w:rsidR="00261331" w:rsidRDefault="00261331" w:rsidP="003E6399">
      <w:pPr>
        <w:spacing w:before="0" w:after="0"/>
      </w:pPr>
      <w:r>
        <w:separator/>
      </w:r>
    </w:p>
  </w:footnote>
  <w:footnote w:type="continuationSeparator" w:id="0">
    <w:p w14:paraId="7610FB57" w14:textId="77777777" w:rsidR="00261331" w:rsidRDefault="00261331" w:rsidP="003E6399">
      <w:pPr>
        <w:spacing w:before="0" w:after="0"/>
      </w:pPr>
      <w:r>
        <w:continuationSeparator/>
      </w:r>
    </w:p>
  </w:footnote>
  <w:footnote w:id="1">
    <w:p w14:paraId="139FA3D0" w14:textId="77777777" w:rsidR="00261331" w:rsidRPr="001F35A9" w:rsidRDefault="00261331" w:rsidP="003E6399">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E5C23BF" w14:textId="77777777" w:rsidR="00261331" w:rsidRPr="001F35A9" w:rsidRDefault="00261331" w:rsidP="003E6399">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FD457A3" w14:textId="77777777" w:rsidR="00261331" w:rsidRPr="001F35A9" w:rsidRDefault="00261331" w:rsidP="003E6399">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032EECA" w14:textId="77777777" w:rsidR="00261331" w:rsidRPr="001F35A9" w:rsidRDefault="00261331" w:rsidP="003E6399">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FFAEC5" w14:textId="77777777" w:rsidR="00261331" w:rsidRPr="001F35A9" w:rsidRDefault="00261331" w:rsidP="003E639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7E0B148" w14:textId="77777777" w:rsidR="00261331" w:rsidRPr="001F35A9" w:rsidRDefault="00261331" w:rsidP="003E639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1FDD86B" w14:textId="77777777" w:rsidR="00261331" w:rsidRPr="001F35A9" w:rsidRDefault="00261331" w:rsidP="003E6399">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26462BB" w14:textId="77777777" w:rsidR="00261331" w:rsidRPr="001F35A9" w:rsidRDefault="00261331" w:rsidP="003E6399">
      <w:pPr>
        <w:pStyle w:val="Testonotaapidipagina1"/>
        <w:ind w:left="284" w:firstLine="0"/>
        <w:jc w:val="both"/>
        <w:rPr>
          <w:rStyle w:val="DeltaViewInsertion"/>
          <w:rFonts w:ascii="Arial" w:hAnsi="Arial" w:cs="Arial"/>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02C5C1A" w14:textId="77777777" w:rsidR="00261331" w:rsidRPr="001F35A9" w:rsidRDefault="00261331" w:rsidP="003E6399">
      <w:pPr>
        <w:pStyle w:val="Testonotaapidipagina1"/>
        <w:ind w:left="284" w:firstLine="0"/>
        <w:jc w:val="both"/>
        <w:rPr>
          <w:rStyle w:val="DeltaViewInsertion"/>
          <w:rFonts w:ascii="Arial" w:hAnsi="Arial" w:cs="Arial"/>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0D625D0" w14:textId="77777777" w:rsidR="00261331" w:rsidRPr="001F35A9" w:rsidRDefault="00261331" w:rsidP="003E6399">
      <w:pPr>
        <w:pStyle w:val="Testonotaapidipagina1"/>
        <w:ind w:left="284" w:firstLine="0"/>
        <w:jc w:val="both"/>
        <w:rPr>
          <w:sz w:val="12"/>
          <w:szCs w:val="12"/>
        </w:rPr>
      </w:pPr>
      <w:r w:rsidRPr="001F35A9">
        <w:rPr>
          <w:rStyle w:val="DeltaViewInsertion"/>
          <w:rFonts w:ascii="Arial" w:hAnsi="Arial" w:cs="Arial"/>
          <w:sz w:val="12"/>
          <w:szCs w:val="12"/>
        </w:rPr>
        <w:t xml:space="preserve">Medie imprese: imprese che non appartengono alla categoria </w:t>
      </w:r>
      <w:proofErr w:type="gramStart"/>
      <w:r w:rsidRPr="001F35A9">
        <w:rPr>
          <w:rStyle w:val="DeltaViewInsertion"/>
          <w:rFonts w:ascii="Arial" w:hAnsi="Arial" w:cs="Arial"/>
          <w:sz w:val="12"/>
          <w:szCs w:val="12"/>
        </w:rPr>
        <w:t>delle microimprese</w:t>
      </w:r>
      <w:proofErr w:type="gramEnd"/>
      <w:r w:rsidRPr="001F35A9">
        <w:rPr>
          <w:rStyle w:val="DeltaViewInsertion"/>
          <w:rFonts w:ascii="Arial" w:hAnsi="Arial" w:cs="Arial"/>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2758AA2" w14:textId="77777777" w:rsidR="00261331" w:rsidRPr="001F35A9" w:rsidRDefault="00261331" w:rsidP="003E639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2543C2C" w14:textId="77777777" w:rsidR="00261331" w:rsidRPr="001F35A9" w:rsidRDefault="00261331" w:rsidP="003E639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4953D39" w14:textId="77777777" w:rsidR="00261331" w:rsidRPr="001F35A9" w:rsidRDefault="00261331" w:rsidP="003E6399">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C5A9A5C" w14:textId="77777777" w:rsidR="00261331" w:rsidRPr="001F35A9" w:rsidRDefault="00261331" w:rsidP="003E6399">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AE08F6B" w14:textId="77777777" w:rsidR="00261331" w:rsidRPr="003E60D1" w:rsidRDefault="00261331" w:rsidP="003E639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3EAC71A" w14:textId="77777777" w:rsidR="00261331" w:rsidRPr="003E60D1" w:rsidRDefault="00261331" w:rsidP="003E639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0E4F203" w14:textId="77777777" w:rsidR="00261331" w:rsidRPr="003E60D1" w:rsidRDefault="00261331" w:rsidP="003E639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A250E17" w14:textId="77777777" w:rsidR="00261331" w:rsidRPr="003E60D1" w:rsidRDefault="00261331" w:rsidP="003E639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2A9A809E" w14:textId="77777777" w:rsidR="00261331" w:rsidRPr="003E60D1" w:rsidRDefault="00261331" w:rsidP="003E6399">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044500CC" w14:textId="77777777" w:rsidR="00261331" w:rsidRPr="003E60D1" w:rsidRDefault="00261331" w:rsidP="003E6399">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663C4BF4" w14:textId="77777777" w:rsidR="00261331" w:rsidRPr="003E60D1" w:rsidRDefault="00261331" w:rsidP="003E639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23AB22C" w14:textId="77777777" w:rsidR="00261331" w:rsidRPr="003E60D1" w:rsidRDefault="00261331" w:rsidP="003E6399">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D2165B" w14:textId="77777777" w:rsidR="00261331" w:rsidRPr="003E60D1" w:rsidRDefault="00261331" w:rsidP="003E6399">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6B068C3" w14:textId="77777777" w:rsidR="00261331" w:rsidRPr="003E60D1" w:rsidRDefault="00261331" w:rsidP="003E6399">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8AFFA87" w14:textId="77777777" w:rsidR="00261331" w:rsidRPr="003E60D1" w:rsidRDefault="00261331"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22ABFEC" w14:textId="77777777" w:rsidR="00261331" w:rsidRPr="003E60D1" w:rsidRDefault="00261331" w:rsidP="003E639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D118106" w14:textId="77777777" w:rsidR="00261331" w:rsidRPr="003E60D1" w:rsidRDefault="00261331" w:rsidP="003E6399">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38F972D" w14:textId="77777777" w:rsidR="00261331" w:rsidRPr="003E60D1" w:rsidRDefault="00261331"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6A76494" w14:textId="77777777" w:rsidR="00261331" w:rsidRPr="00BF74E1" w:rsidRDefault="00261331" w:rsidP="003E6399">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ECA4354" w14:textId="77777777" w:rsidR="00261331" w:rsidRPr="00F351F0" w:rsidRDefault="00261331" w:rsidP="003E6399">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085C4E3" w14:textId="77777777" w:rsidR="00261331" w:rsidRPr="003E60D1" w:rsidRDefault="00261331"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6DEE3FF" w14:textId="77777777" w:rsidR="00261331" w:rsidRPr="003E60D1" w:rsidRDefault="00261331"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FDD9BEE" w14:textId="77777777" w:rsidR="00261331" w:rsidRPr="003E60D1" w:rsidRDefault="00261331"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3B3E1AF" w14:textId="77777777" w:rsidR="00261331" w:rsidRPr="003E60D1" w:rsidRDefault="00261331"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6E5E9D1" w14:textId="77777777" w:rsidR="00261331" w:rsidRPr="003E60D1" w:rsidRDefault="00261331"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D47B857" w14:textId="77777777" w:rsidR="00261331" w:rsidRPr="003E60D1" w:rsidRDefault="00261331" w:rsidP="003E6399">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377AB09" w14:textId="77777777" w:rsidR="00261331" w:rsidRPr="003E60D1" w:rsidRDefault="00261331" w:rsidP="003E6399">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0E95269" w14:textId="77777777" w:rsidR="00261331" w:rsidRPr="003E60D1" w:rsidRDefault="00261331" w:rsidP="003E6399">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20B4D53" w14:textId="77777777" w:rsidR="00261331" w:rsidRPr="003E60D1" w:rsidRDefault="00261331" w:rsidP="003E6399">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6A2586B" w14:textId="77777777" w:rsidR="00261331" w:rsidRPr="003E60D1" w:rsidRDefault="00261331" w:rsidP="003E6399">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D26F6F4" w14:textId="77777777" w:rsidR="00261331" w:rsidRPr="003E60D1" w:rsidRDefault="00261331" w:rsidP="003E639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ADCF908" w14:textId="77777777" w:rsidR="00261331" w:rsidRPr="003E60D1" w:rsidRDefault="00261331" w:rsidP="003E639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A4A94A0" w14:textId="77777777" w:rsidR="00261331" w:rsidRPr="003E60D1" w:rsidRDefault="00261331" w:rsidP="003E639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34AD78" w14:textId="77777777" w:rsidR="00261331" w:rsidRPr="003E60D1" w:rsidRDefault="00261331" w:rsidP="003E6399">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1EFAB49" w14:textId="77777777" w:rsidR="00261331" w:rsidRPr="003E60D1" w:rsidRDefault="00261331" w:rsidP="003E639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4E"/>
    <w:rsid w:val="00004A28"/>
    <w:rsid w:val="000D7E98"/>
    <w:rsid w:val="00183592"/>
    <w:rsid w:val="001E6EEC"/>
    <w:rsid w:val="00261331"/>
    <w:rsid w:val="002B368A"/>
    <w:rsid w:val="00377DD4"/>
    <w:rsid w:val="003E6399"/>
    <w:rsid w:val="003F38A3"/>
    <w:rsid w:val="00497347"/>
    <w:rsid w:val="004B5645"/>
    <w:rsid w:val="004E1EC6"/>
    <w:rsid w:val="005226C5"/>
    <w:rsid w:val="00557017"/>
    <w:rsid w:val="006015C9"/>
    <w:rsid w:val="00627A45"/>
    <w:rsid w:val="006C2175"/>
    <w:rsid w:val="0076635F"/>
    <w:rsid w:val="00783536"/>
    <w:rsid w:val="00875EBF"/>
    <w:rsid w:val="008D4A4E"/>
    <w:rsid w:val="008E2F40"/>
    <w:rsid w:val="00954EBA"/>
    <w:rsid w:val="00987DD2"/>
    <w:rsid w:val="00A038DE"/>
    <w:rsid w:val="00A3270E"/>
    <w:rsid w:val="00B024DF"/>
    <w:rsid w:val="00C437C3"/>
    <w:rsid w:val="00C6009E"/>
    <w:rsid w:val="00C726FD"/>
    <w:rsid w:val="00CA4A9A"/>
    <w:rsid w:val="00DA14FD"/>
    <w:rsid w:val="00DD483D"/>
    <w:rsid w:val="00F72427"/>
    <w:rsid w:val="00FD7D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3340"/>
  <w15:chartTrackingRefBased/>
  <w15:docId w15:val="{8F73B1A4-12E9-4132-A2B6-F1DA971E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b/>
        <w:bCs/>
        <w: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6399"/>
    <w:pPr>
      <w:suppressAutoHyphens/>
      <w:spacing w:before="120" w:after="120" w:line="240" w:lineRule="auto"/>
    </w:pPr>
    <w:rPr>
      <w:rFonts w:ascii="Times New Roman" w:eastAsia="Calibri" w:hAnsi="Times New Roman" w:cs="Times New Roman"/>
      <w:b w:val="0"/>
      <w:bCs w:val="0"/>
      <w:i w:val="0"/>
      <w:color w:val="00000A"/>
      <w:kern w:val="1"/>
      <w:sz w:val="24"/>
      <w:lang w:eastAsia="it-IT" w:bidi="it-IT"/>
    </w:rPr>
  </w:style>
  <w:style w:type="paragraph" w:styleId="Titolo1">
    <w:name w:val="heading 1"/>
    <w:basedOn w:val="Normale"/>
    <w:link w:val="Titolo1Carattere"/>
    <w:qFormat/>
    <w:rsid w:val="003E6399"/>
    <w:pPr>
      <w:keepNext/>
      <w:spacing w:before="360"/>
      <w:outlineLvl w:val="0"/>
    </w:pPr>
    <w:rPr>
      <w:rFonts w:eastAsia="font271"/>
      <w:b/>
      <w:bCs/>
      <w:smallCaps/>
      <w:szCs w:val="28"/>
    </w:rPr>
  </w:style>
  <w:style w:type="paragraph" w:styleId="Titolo2">
    <w:name w:val="heading 2"/>
    <w:basedOn w:val="Normale"/>
    <w:link w:val="Titolo2Carattere"/>
    <w:qFormat/>
    <w:rsid w:val="003E6399"/>
    <w:pPr>
      <w:keepNext/>
      <w:outlineLvl w:val="1"/>
    </w:pPr>
    <w:rPr>
      <w:rFonts w:eastAsia="font271"/>
      <w:b/>
      <w:bCs/>
      <w:szCs w:val="26"/>
    </w:rPr>
  </w:style>
  <w:style w:type="paragraph" w:styleId="Titolo3">
    <w:name w:val="heading 3"/>
    <w:basedOn w:val="Normale"/>
    <w:link w:val="Titolo3Carattere"/>
    <w:qFormat/>
    <w:rsid w:val="003E6399"/>
    <w:pPr>
      <w:keepNext/>
      <w:outlineLvl w:val="2"/>
    </w:pPr>
    <w:rPr>
      <w:rFonts w:eastAsia="font271"/>
      <w:bCs/>
      <w:i/>
    </w:rPr>
  </w:style>
  <w:style w:type="paragraph" w:styleId="Titolo4">
    <w:name w:val="heading 4"/>
    <w:basedOn w:val="Normale"/>
    <w:link w:val="Titolo4Carattere"/>
    <w:qFormat/>
    <w:rsid w:val="003E6399"/>
    <w:pPr>
      <w:keepNext/>
      <w:outlineLvl w:val="3"/>
    </w:pPr>
    <w:rPr>
      <w:rFonts w:eastAsia="font27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6399"/>
    <w:rPr>
      <w:rFonts w:ascii="Times New Roman" w:eastAsia="font271" w:hAnsi="Times New Roman" w:cs="Times New Roman"/>
      <w:i w:val="0"/>
      <w:smallCaps/>
      <w:color w:val="00000A"/>
      <w:kern w:val="1"/>
      <w:sz w:val="24"/>
      <w:szCs w:val="28"/>
      <w:lang w:eastAsia="it-IT" w:bidi="it-IT"/>
    </w:rPr>
  </w:style>
  <w:style w:type="character" w:customStyle="1" w:styleId="Titolo2Carattere">
    <w:name w:val="Titolo 2 Carattere"/>
    <w:basedOn w:val="Carpredefinitoparagrafo"/>
    <w:link w:val="Titolo2"/>
    <w:rsid w:val="003E6399"/>
    <w:rPr>
      <w:rFonts w:ascii="Times New Roman" w:eastAsia="font271" w:hAnsi="Times New Roman" w:cs="Times New Roman"/>
      <w:i w:val="0"/>
      <w:color w:val="00000A"/>
      <w:kern w:val="1"/>
      <w:sz w:val="24"/>
      <w:szCs w:val="26"/>
      <w:lang w:eastAsia="it-IT" w:bidi="it-IT"/>
    </w:rPr>
  </w:style>
  <w:style w:type="character" w:customStyle="1" w:styleId="Titolo3Carattere">
    <w:name w:val="Titolo 3 Carattere"/>
    <w:basedOn w:val="Carpredefinitoparagrafo"/>
    <w:link w:val="Titolo3"/>
    <w:rsid w:val="003E6399"/>
    <w:rPr>
      <w:rFonts w:ascii="Times New Roman" w:eastAsia="font271" w:hAnsi="Times New Roman" w:cs="Times New Roman"/>
      <w:b w:val="0"/>
      <w:color w:val="00000A"/>
      <w:kern w:val="1"/>
      <w:sz w:val="24"/>
      <w:lang w:eastAsia="it-IT" w:bidi="it-IT"/>
    </w:rPr>
  </w:style>
  <w:style w:type="character" w:customStyle="1" w:styleId="Titolo4Carattere">
    <w:name w:val="Titolo 4 Carattere"/>
    <w:basedOn w:val="Carpredefinitoparagrafo"/>
    <w:link w:val="Titolo4"/>
    <w:rsid w:val="003E6399"/>
    <w:rPr>
      <w:rFonts w:ascii="Times New Roman" w:eastAsia="font271" w:hAnsi="Times New Roman" w:cs="Times New Roman"/>
      <w:b w:val="0"/>
      <w:i w:val="0"/>
      <w:iCs/>
      <w:color w:val="00000A"/>
      <w:kern w:val="1"/>
      <w:sz w:val="24"/>
      <w:lang w:eastAsia="it-IT" w:bidi="it-IT"/>
    </w:rPr>
  </w:style>
  <w:style w:type="character" w:customStyle="1" w:styleId="Carpredefinitoparagrafo1">
    <w:name w:val="Car. predefinito paragrafo1"/>
    <w:rsid w:val="003E6399"/>
  </w:style>
  <w:style w:type="character" w:customStyle="1" w:styleId="NormalBoldChar">
    <w:name w:val="NormalBold Char"/>
    <w:rsid w:val="003E6399"/>
    <w:rPr>
      <w:rFonts w:ascii="Times New Roman" w:eastAsia="Times New Roman" w:hAnsi="Times New Roman" w:cs="Times New Roman"/>
      <w:b/>
      <w:sz w:val="24"/>
      <w:lang w:eastAsia="it-IT" w:bidi="it-IT"/>
    </w:rPr>
  </w:style>
  <w:style w:type="character" w:customStyle="1" w:styleId="DeltaViewInsertion">
    <w:name w:val="DeltaView Insertion"/>
    <w:rsid w:val="003E6399"/>
    <w:rPr>
      <w:b/>
      <w:i/>
      <w:spacing w:val="0"/>
    </w:rPr>
  </w:style>
  <w:style w:type="character" w:customStyle="1" w:styleId="PidipaginaCarattere">
    <w:name w:val="Piè di pagina Carattere"/>
    <w:uiPriority w:val="99"/>
    <w:rsid w:val="003E639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E639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E6399"/>
    <w:rPr>
      <w:shd w:val="clear" w:color="auto" w:fill="FFFFFF"/>
      <w:vertAlign w:val="superscript"/>
    </w:rPr>
  </w:style>
  <w:style w:type="character" w:customStyle="1" w:styleId="IntestazioneCarattere">
    <w:name w:val="Intestazione Carattere"/>
    <w:rsid w:val="003E6399"/>
    <w:rPr>
      <w:rFonts w:ascii="Times New Roman" w:eastAsia="Calibri" w:hAnsi="Times New Roman" w:cs="Times New Roman"/>
      <w:sz w:val="24"/>
      <w:lang w:eastAsia="it-IT" w:bidi="it-IT"/>
    </w:rPr>
  </w:style>
  <w:style w:type="character" w:customStyle="1" w:styleId="TestofumettoCarattere">
    <w:name w:val="Testo fumetto Carattere"/>
    <w:rsid w:val="003E6399"/>
    <w:rPr>
      <w:rFonts w:ascii="Tahoma" w:eastAsia="Calibri" w:hAnsi="Tahoma" w:cs="Tahoma"/>
      <w:sz w:val="16"/>
      <w:szCs w:val="16"/>
      <w:lang w:eastAsia="it-IT" w:bidi="it-IT"/>
    </w:rPr>
  </w:style>
  <w:style w:type="character" w:styleId="Collegamentoipertestuale">
    <w:name w:val="Hyperlink"/>
    <w:rsid w:val="003E6399"/>
    <w:rPr>
      <w:color w:val="0000FF"/>
      <w:u w:val="single"/>
    </w:rPr>
  </w:style>
  <w:style w:type="character" w:customStyle="1" w:styleId="ListLabel1">
    <w:name w:val="ListLabel 1"/>
    <w:rsid w:val="003E6399"/>
    <w:rPr>
      <w:color w:val="000000"/>
    </w:rPr>
  </w:style>
  <w:style w:type="character" w:customStyle="1" w:styleId="ListLabel2">
    <w:name w:val="ListLabel 2"/>
    <w:rsid w:val="003E6399"/>
    <w:rPr>
      <w:sz w:val="16"/>
      <w:szCs w:val="16"/>
    </w:rPr>
  </w:style>
  <w:style w:type="character" w:customStyle="1" w:styleId="ListLabel3">
    <w:name w:val="ListLabel 3"/>
    <w:rsid w:val="003E6399"/>
    <w:rPr>
      <w:rFonts w:ascii="Arial" w:hAnsi="Arial"/>
      <w:b/>
      <w:i w:val="0"/>
      <w:sz w:val="15"/>
    </w:rPr>
  </w:style>
  <w:style w:type="character" w:customStyle="1" w:styleId="ListLabel4">
    <w:name w:val="ListLabel 4"/>
    <w:rsid w:val="003E6399"/>
    <w:rPr>
      <w:i w:val="0"/>
    </w:rPr>
  </w:style>
  <w:style w:type="character" w:customStyle="1" w:styleId="ListLabel5">
    <w:name w:val="ListLabel 5"/>
    <w:rsid w:val="003E6399"/>
    <w:rPr>
      <w:rFonts w:ascii="Arial" w:hAnsi="Arial"/>
      <w:i w:val="0"/>
      <w:sz w:val="15"/>
    </w:rPr>
  </w:style>
  <w:style w:type="character" w:customStyle="1" w:styleId="ListLabel6">
    <w:name w:val="ListLabel 6"/>
    <w:rsid w:val="003E6399"/>
    <w:rPr>
      <w:color w:val="000000"/>
    </w:rPr>
  </w:style>
  <w:style w:type="character" w:customStyle="1" w:styleId="ListLabel7">
    <w:name w:val="ListLabel 7"/>
    <w:rsid w:val="003E6399"/>
    <w:rPr>
      <w:rFonts w:eastAsia="Calibri" w:cs="Arial"/>
      <w:b w:val="0"/>
      <w:color w:val="00000A"/>
    </w:rPr>
  </w:style>
  <w:style w:type="character" w:customStyle="1" w:styleId="ListLabel8">
    <w:name w:val="ListLabel 8"/>
    <w:rsid w:val="003E6399"/>
    <w:rPr>
      <w:rFonts w:cs="Courier New"/>
    </w:rPr>
  </w:style>
  <w:style w:type="character" w:customStyle="1" w:styleId="ListLabel9">
    <w:name w:val="ListLabel 9"/>
    <w:rsid w:val="003E6399"/>
    <w:rPr>
      <w:rFonts w:cs="Courier New"/>
    </w:rPr>
  </w:style>
  <w:style w:type="character" w:customStyle="1" w:styleId="ListLabel10">
    <w:name w:val="ListLabel 10"/>
    <w:rsid w:val="003E6399"/>
    <w:rPr>
      <w:rFonts w:cs="Courier New"/>
    </w:rPr>
  </w:style>
  <w:style w:type="character" w:customStyle="1" w:styleId="ListLabel11">
    <w:name w:val="ListLabel 11"/>
    <w:rsid w:val="003E6399"/>
    <w:rPr>
      <w:rFonts w:eastAsia="Calibri" w:cs="Arial"/>
    </w:rPr>
  </w:style>
  <w:style w:type="character" w:customStyle="1" w:styleId="ListLabel12">
    <w:name w:val="ListLabel 12"/>
    <w:rsid w:val="003E6399"/>
    <w:rPr>
      <w:rFonts w:cs="Courier New"/>
    </w:rPr>
  </w:style>
  <w:style w:type="character" w:customStyle="1" w:styleId="ListLabel13">
    <w:name w:val="ListLabel 13"/>
    <w:rsid w:val="003E6399"/>
    <w:rPr>
      <w:rFonts w:cs="Courier New"/>
    </w:rPr>
  </w:style>
  <w:style w:type="character" w:customStyle="1" w:styleId="ListLabel14">
    <w:name w:val="ListLabel 14"/>
    <w:rsid w:val="003E6399"/>
    <w:rPr>
      <w:rFonts w:cs="Courier New"/>
    </w:rPr>
  </w:style>
  <w:style w:type="character" w:customStyle="1" w:styleId="ListLabel15">
    <w:name w:val="ListLabel 15"/>
    <w:rsid w:val="003E6399"/>
    <w:rPr>
      <w:rFonts w:eastAsia="Calibri" w:cs="Arial"/>
      <w:color w:val="FF0000"/>
    </w:rPr>
  </w:style>
  <w:style w:type="character" w:customStyle="1" w:styleId="ListLabel16">
    <w:name w:val="ListLabel 16"/>
    <w:rsid w:val="003E6399"/>
    <w:rPr>
      <w:rFonts w:cs="Courier New"/>
    </w:rPr>
  </w:style>
  <w:style w:type="character" w:customStyle="1" w:styleId="ListLabel17">
    <w:name w:val="ListLabel 17"/>
    <w:rsid w:val="003E6399"/>
    <w:rPr>
      <w:rFonts w:cs="Courier New"/>
    </w:rPr>
  </w:style>
  <w:style w:type="character" w:customStyle="1" w:styleId="ListLabel18">
    <w:name w:val="ListLabel 18"/>
    <w:rsid w:val="003E6399"/>
    <w:rPr>
      <w:rFonts w:cs="Courier New"/>
    </w:rPr>
  </w:style>
  <w:style w:type="character" w:customStyle="1" w:styleId="ListLabel19">
    <w:name w:val="ListLabel 19"/>
    <w:rsid w:val="003E6399"/>
    <w:rPr>
      <w:rFonts w:cs="Courier New"/>
    </w:rPr>
  </w:style>
  <w:style w:type="character" w:customStyle="1" w:styleId="ListLabel20">
    <w:name w:val="ListLabel 20"/>
    <w:rsid w:val="003E6399"/>
    <w:rPr>
      <w:rFonts w:cs="Courier New"/>
    </w:rPr>
  </w:style>
  <w:style w:type="character" w:customStyle="1" w:styleId="ListLabel21">
    <w:name w:val="ListLabel 21"/>
    <w:rsid w:val="003E6399"/>
    <w:rPr>
      <w:rFonts w:cs="Courier New"/>
    </w:rPr>
  </w:style>
  <w:style w:type="character" w:customStyle="1" w:styleId="Caratterenotaapidipagina">
    <w:name w:val="Carattere nota a piè di pagina"/>
    <w:rsid w:val="003E6399"/>
  </w:style>
  <w:style w:type="character" w:styleId="Rimandonotaapidipagina">
    <w:name w:val="footnote reference"/>
    <w:rsid w:val="003E6399"/>
    <w:rPr>
      <w:vertAlign w:val="superscript"/>
    </w:rPr>
  </w:style>
  <w:style w:type="character" w:styleId="Rimandonotadichiusura">
    <w:name w:val="endnote reference"/>
    <w:rsid w:val="003E6399"/>
    <w:rPr>
      <w:vertAlign w:val="superscript"/>
    </w:rPr>
  </w:style>
  <w:style w:type="character" w:customStyle="1" w:styleId="Caratterenotadichiusura">
    <w:name w:val="Carattere nota di chiusura"/>
    <w:rsid w:val="003E6399"/>
  </w:style>
  <w:style w:type="character" w:customStyle="1" w:styleId="ListLabel22">
    <w:name w:val="ListLabel 22"/>
    <w:rsid w:val="003E6399"/>
    <w:rPr>
      <w:sz w:val="16"/>
      <w:szCs w:val="16"/>
    </w:rPr>
  </w:style>
  <w:style w:type="character" w:customStyle="1" w:styleId="ListLabel23">
    <w:name w:val="ListLabel 23"/>
    <w:rsid w:val="003E6399"/>
    <w:rPr>
      <w:rFonts w:ascii="Arial" w:hAnsi="Arial" w:cs="Symbol"/>
      <w:sz w:val="15"/>
    </w:rPr>
  </w:style>
  <w:style w:type="character" w:customStyle="1" w:styleId="ListLabel24">
    <w:name w:val="ListLabel 24"/>
    <w:rsid w:val="003E6399"/>
    <w:rPr>
      <w:rFonts w:ascii="Arial" w:hAnsi="Arial"/>
      <w:b/>
      <w:i w:val="0"/>
      <w:sz w:val="15"/>
    </w:rPr>
  </w:style>
  <w:style w:type="character" w:customStyle="1" w:styleId="ListLabel25">
    <w:name w:val="ListLabel 25"/>
    <w:rsid w:val="003E6399"/>
    <w:rPr>
      <w:rFonts w:ascii="Arial" w:hAnsi="Arial"/>
      <w:i w:val="0"/>
      <w:sz w:val="15"/>
    </w:rPr>
  </w:style>
  <w:style w:type="character" w:customStyle="1" w:styleId="ListLabel26">
    <w:name w:val="ListLabel 26"/>
    <w:rsid w:val="003E6399"/>
    <w:rPr>
      <w:rFonts w:ascii="Arial" w:hAnsi="Arial" w:cs="Symbol"/>
      <w:sz w:val="15"/>
    </w:rPr>
  </w:style>
  <w:style w:type="character" w:customStyle="1" w:styleId="ListLabel27">
    <w:name w:val="ListLabel 27"/>
    <w:rsid w:val="003E6399"/>
    <w:rPr>
      <w:rFonts w:ascii="Arial" w:hAnsi="Arial" w:cs="Courier New"/>
      <w:sz w:val="14"/>
    </w:rPr>
  </w:style>
  <w:style w:type="character" w:customStyle="1" w:styleId="ListLabel28">
    <w:name w:val="ListLabel 28"/>
    <w:rsid w:val="003E6399"/>
    <w:rPr>
      <w:rFonts w:cs="Courier New"/>
    </w:rPr>
  </w:style>
  <w:style w:type="character" w:customStyle="1" w:styleId="ListLabel29">
    <w:name w:val="ListLabel 29"/>
    <w:rsid w:val="003E6399"/>
    <w:rPr>
      <w:rFonts w:cs="Wingdings"/>
    </w:rPr>
  </w:style>
  <w:style w:type="character" w:customStyle="1" w:styleId="ListLabel30">
    <w:name w:val="ListLabel 30"/>
    <w:rsid w:val="003E6399"/>
    <w:rPr>
      <w:rFonts w:cs="Symbol"/>
    </w:rPr>
  </w:style>
  <w:style w:type="character" w:customStyle="1" w:styleId="ListLabel31">
    <w:name w:val="ListLabel 31"/>
    <w:rsid w:val="003E6399"/>
    <w:rPr>
      <w:rFonts w:cs="Courier New"/>
    </w:rPr>
  </w:style>
  <w:style w:type="character" w:customStyle="1" w:styleId="ListLabel32">
    <w:name w:val="ListLabel 32"/>
    <w:rsid w:val="003E6399"/>
    <w:rPr>
      <w:rFonts w:cs="Wingdings"/>
    </w:rPr>
  </w:style>
  <w:style w:type="character" w:customStyle="1" w:styleId="ListLabel33">
    <w:name w:val="ListLabel 33"/>
    <w:rsid w:val="003E6399"/>
    <w:rPr>
      <w:rFonts w:cs="Symbol"/>
    </w:rPr>
  </w:style>
  <w:style w:type="character" w:customStyle="1" w:styleId="ListLabel34">
    <w:name w:val="ListLabel 34"/>
    <w:rsid w:val="003E6399"/>
    <w:rPr>
      <w:rFonts w:cs="Courier New"/>
    </w:rPr>
  </w:style>
  <w:style w:type="character" w:customStyle="1" w:styleId="ListLabel35">
    <w:name w:val="ListLabel 35"/>
    <w:rsid w:val="003E6399"/>
    <w:rPr>
      <w:rFonts w:cs="Wingdings"/>
    </w:rPr>
  </w:style>
  <w:style w:type="character" w:customStyle="1" w:styleId="ListLabel36">
    <w:name w:val="ListLabel 36"/>
    <w:rsid w:val="003E6399"/>
    <w:rPr>
      <w:rFonts w:ascii="Arial" w:hAnsi="Arial" w:cs="Symbol"/>
      <w:sz w:val="15"/>
    </w:rPr>
  </w:style>
  <w:style w:type="character" w:customStyle="1" w:styleId="ListLabel37">
    <w:name w:val="ListLabel 37"/>
    <w:rsid w:val="003E6399"/>
    <w:rPr>
      <w:rFonts w:ascii="Arial" w:hAnsi="Arial"/>
      <w:b/>
      <w:i w:val="0"/>
      <w:sz w:val="15"/>
    </w:rPr>
  </w:style>
  <w:style w:type="character" w:customStyle="1" w:styleId="ListLabel38">
    <w:name w:val="ListLabel 38"/>
    <w:rsid w:val="003E6399"/>
    <w:rPr>
      <w:rFonts w:ascii="Arial" w:hAnsi="Arial"/>
      <w:i w:val="0"/>
      <w:sz w:val="15"/>
    </w:rPr>
  </w:style>
  <w:style w:type="character" w:customStyle="1" w:styleId="ListLabel39">
    <w:name w:val="ListLabel 39"/>
    <w:rsid w:val="003E6399"/>
    <w:rPr>
      <w:rFonts w:ascii="Arial" w:hAnsi="Arial" w:cs="Symbol"/>
      <w:sz w:val="15"/>
    </w:rPr>
  </w:style>
  <w:style w:type="character" w:customStyle="1" w:styleId="ListLabel40">
    <w:name w:val="ListLabel 40"/>
    <w:rsid w:val="003E6399"/>
    <w:rPr>
      <w:rFonts w:cs="Courier New"/>
      <w:sz w:val="14"/>
    </w:rPr>
  </w:style>
  <w:style w:type="character" w:customStyle="1" w:styleId="ListLabel41">
    <w:name w:val="ListLabel 41"/>
    <w:rsid w:val="003E6399"/>
    <w:rPr>
      <w:rFonts w:cs="Courier New"/>
    </w:rPr>
  </w:style>
  <w:style w:type="character" w:customStyle="1" w:styleId="ListLabel42">
    <w:name w:val="ListLabel 42"/>
    <w:rsid w:val="003E6399"/>
    <w:rPr>
      <w:rFonts w:cs="Wingdings"/>
    </w:rPr>
  </w:style>
  <w:style w:type="character" w:customStyle="1" w:styleId="ListLabel43">
    <w:name w:val="ListLabel 43"/>
    <w:rsid w:val="003E6399"/>
    <w:rPr>
      <w:rFonts w:cs="Symbol"/>
    </w:rPr>
  </w:style>
  <w:style w:type="character" w:customStyle="1" w:styleId="ListLabel44">
    <w:name w:val="ListLabel 44"/>
    <w:rsid w:val="003E6399"/>
    <w:rPr>
      <w:rFonts w:cs="Courier New"/>
    </w:rPr>
  </w:style>
  <w:style w:type="character" w:customStyle="1" w:styleId="ListLabel45">
    <w:name w:val="ListLabel 45"/>
    <w:rsid w:val="003E6399"/>
    <w:rPr>
      <w:rFonts w:cs="Wingdings"/>
    </w:rPr>
  </w:style>
  <w:style w:type="character" w:customStyle="1" w:styleId="ListLabel46">
    <w:name w:val="ListLabel 46"/>
    <w:rsid w:val="003E6399"/>
    <w:rPr>
      <w:rFonts w:cs="Symbol"/>
    </w:rPr>
  </w:style>
  <w:style w:type="character" w:customStyle="1" w:styleId="ListLabel47">
    <w:name w:val="ListLabel 47"/>
    <w:rsid w:val="003E6399"/>
    <w:rPr>
      <w:rFonts w:cs="Courier New"/>
    </w:rPr>
  </w:style>
  <w:style w:type="character" w:customStyle="1" w:styleId="ListLabel48">
    <w:name w:val="ListLabel 48"/>
    <w:rsid w:val="003E6399"/>
    <w:rPr>
      <w:rFonts w:cs="Wingdings"/>
    </w:rPr>
  </w:style>
  <w:style w:type="character" w:customStyle="1" w:styleId="ListLabel49">
    <w:name w:val="ListLabel 49"/>
    <w:rsid w:val="003E6399"/>
    <w:rPr>
      <w:rFonts w:ascii="Arial" w:hAnsi="Arial" w:cs="Symbol"/>
      <w:sz w:val="15"/>
    </w:rPr>
  </w:style>
  <w:style w:type="character" w:customStyle="1" w:styleId="ListLabel50">
    <w:name w:val="ListLabel 50"/>
    <w:rsid w:val="003E6399"/>
    <w:rPr>
      <w:rFonts w:ascii="Arial" w:hAnsi="Arial"/>
      <w:b/>
      <w:i w:val="0"/>
      <w:sz w:val="15"/>
    </w:rPr>
  </w:style>
  <w:style w:type="character" w:customStyle="1" w:styleId="ListLabel51">
    <w:name w:val="ListLabel 51"/>
    <w:rsid w:val="003E6399"/>
    <w:rPr>
      <w:rFonts w:ascii="Arial" w:hAnsi="Arial"/>
      <w:i w:val="0"/>
      <w:sz w:val="15"/>
    </w:rPr>
  </w:style>
  <w:style w:type="character" w:customStyle="1" w:styleId="ListLabel52">
    <w:name w:val="ListLabel 52"/>
    <w:rsid w:val="003E6399"/>
    <w:rPr>
      <w:rFonts w:ascii="Arial" w:hAnsi="Arial" w:cs="Symbol"/>
      <w:sz w:val="15"/>
    </w:rPr>
  </w:style>
  <w:style w:type="character" w:customStyle="1" w:styleId="ListLabel53">
    <w:name w:val="ListLabel 53"/>
    <w:rsid w:val="003E6399"/>
    <w:rPr>
      <w:rFonts w:cs="Courier New"/>
      <w:sz w:val="14"/>
    </w:rPr>
  </w:style>
  <w:style w:type="character" w:customStyle="1" w:styleId="ListLabel54">
    <w:name w:val="ListLabel 54"/>
    <w:rsid w:val="003E6399"/>
    <w:rPr>
      <w:rFonts w:cs="Courier New"/>
    </w:rPr>
  </w:style>
  <w:style w:type="character" w:customStyle="1" w:styleId="ListLabel55">
    <w:name w:val="ListLabel 55"/>
    <w:rsid w:val="003E6399"/>
    <w:rPr>
      <w:rFonts w:cs="Wingdings"/>
    </w:rPr>
  </w:style>
  <w:style w:type="character" w:customStyle="1" w:styleId="ListLabel56">
    <w:name w:val="ListLabel 56"/>
    <w:rsid w:val="003E6399"/>
    <w:rPr>
      <w:rFonts w:cs="Symbol"/>
    </w:rPr>
  </w:style>
  <w:style w:type="character" w:customStyle="1" w:styleId="ListLabel57">
    <w:name w:val="ListLabel 57"/>
    <w:rsid w:val="003E6399"/>
    <w:rPr>
      <w:rFonts w:cs="Courier New"/>
    </w:rPr>
  </w:style>
  <w:style w:type="character" w:customStyle="1" w:styleId="ListLabel58">
    <w:name w:val="ListLabel 58"/>
    <w:rsid w:val="003E6399"/>
    <w:rPr>
      <w:rFonts w:cs="Wingdings"/>
    </w:rPr>
  </w:style>
  <w:style w:type="character" w:customStyle="1" w:styleId="ListLabel59">
    <w:name w:val="ListLabel 59"/>
    <w:rsid w:val="003E6399"/>
    <w:rPr>
      <w:rFonts w:cs="Symbol"/>
    </w:rPr>
  </w:style>
  <w:style w:type="character" w:customStyle="1" w:styleId="ListLabel60">
    <w:name w:val="ListLabel 60"/>
    <w:rsid w:val="003E6399"/>
    <w:rPr>
      <w:rFonts w:cs="Courier New"/>
    </w:rPr>
  </w:style>
  <w:style w:type="character" w:customStyle="1" w:styleId="ListLabel61">
    <w:name w:val="ListLabel 61"/>
    <w:rsid w:val="003E6399"/>
    <w:rPr>
      <w:rFonts w:cs="Wingdings"/>
    </w:rPr>
  </w:style>
  <w:style w:type="character" w:customStyle="1" w:styleId="ListLabel62">
    <w:name w:val="ListLabel 62"/>
    <w:rsid w:val="003E6399"/>
    <w:rPr>
      <w:rFonts w:ascii="Arial" w:hAnsi="Arial" w:cs="Symbol"/>
      <w:sz w:val="15"/>
    </w:rPr>
  </w:style>
  <w:style w:type="character" w:customStyle="1" w:styleId="ListLabel63">
    <w:name w:val="ListLabel 63"/>
    <w:rsid w:val="003E6399"/>
    <w:rPr>
      <w:rFonts w:ascii="Arial" w:hAnsi="Arial"/>
      <w:b/>
      <w:i w:val="0"/>
      <w:sz w:val="15"/>
    </w:rPr>
  </w:style>
  <w:style w:type="character" w:customStyle="1" w:styleId="ListLabel64">
    <w:name w:val="ListLabel 64"/>
    <w:rsid w:val="003E6399"/>
    <w:rPr>
      <w:rFonts w:ascii="Arial" w:hAnsi="Arial"/>
      <w:i w:val="0"/>
      <w:sz w:val="15"/>
    </w:rPr>
  </w:style>
  <w:style w:type="character" w:customStyle="1" w:styleId="ListLabel65">
    <w:name w:val="ListLabel 65"/>
    <w:rsid w:val="003E6399"/>
    <w:rPr>
      <w:rFonts w:ascii="Arial" w:hAnsi="Arial" w:cs="Symbol"/>
      <w:sz w:val="15"/>
    </w:rPr>
  </w:style>
  <w:style w:type="character" w:customStyle="1" w:styleId="ListLabel66">
    <w:name w:val="ListLabel 66"/>
    <w:rsid w:val="003E6399"/>
    <w:rPr>
      <w:rFonts w:cs="Courier New"/>
      <w:sz w:val="14"/>
    </w:rPr>
  </w:style>
  <w:style w:type="character" w:customStyle="1" w:styleId="ListLabel67">
    <w:name w:val="ListLabel 67"/>
    <w:rsid w:val="003E6399"/>
    <w:rPr>
      <w:rFonts w:cs="Courier New"/>
    </w:rPr>
  </w:style>
  <w:style w:type="character" w:customStyle="1" w:styleId="ListLabel68">
    <w:name w:val="ListLabel 68"/>
    <w:rsid w:val="003E6399"/>
    <w:rPr>
      <w:rFonts w:cs="Wingdings"/>
    </w:rPr>
  </w:style>
  <w:style w:type="character" w:customStyle="1" w:styleId="ListLabel69">
    <w:name w:val="ListLabel 69"/>
    <w:rsid w:val="003E6399"/>
    <w:rPr>
      <w:rFonts w:cs="Symbol"/>
    </w:rPr>
  </w:style>
  <w:style w:type="character" w:customStyle="1" w:styleId="ListLabel70">
    <w:name w:val="ListLabel 70"/>
    <w:rsid w:val="003E6399"/>
    <w:rPr>
      <w:rFonts w:cs="Courier New"/>
    </w:rPr>
  </w:style>
  <w:style w:type="character" w:customStyle="1" w:styleId="ListLabel71">
    <w:name w:val="ListLabel 71"/>
    <w:rsid w:val="003E6399"/>
    <w:rPr>
      <w:rFonts w:cs="Wingdings"/>
    </w:rPr>
  </w:style>
  <w:style w:type="character" w:customStyle="1" w:styleId="ListLabel72">
    <w:name w:val="ListLabel 72"/>
    <w:rsid w:val="003E6399"/>
    <w:rPr>
      <w:rFonts w:cs="Symbol"/>
    </w:rPr>
  </w:style>
  <w:style w:type="character" w:customStyle="1" w:styleId="ListLabel73">
    <w:name w:val="ListLabel 73"/>
    <w:rsid w:val="003E6399"/>
    <w:rPr>
      <w:rFonts w:cs="Courier New"/>
    </w:rPr>
  </w:style>
  <w:style w:type="character" w:customStyle="1" w:styleId="ListLabel74">
    <w:name w:val="ListLabel 74"/>
    <w:rsid w:val="003E6399"/>
    <w:rPr>
      <w:rFonts w:cs="Wingdings"/>
    </w:rPr>
  </w:style>
  <w:style w:type="paragraph" w:customStyle="1" w:styleId="Titolo10">
    <w:name w:val="Titolo1"/>
    <w:basedOn w:val="Normale"/>
    <w:next w:val="Corpotesto"/>
    <w:rsid w:val="003E63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3E6399"/>
    <w:pPr>
      <w:spacing w:before="0" w:after="140" w:line="288" w:lineRule="auto"/>
    </w:pPr>
  </w:style>
  <w:style w:type="character" w:customStyle="1" w:styleId="CorpotestoCarattere">
    <w:name w:val="Corpo testo Carattere"/>
    <w:basedOn w:val="Carpredefinitoparagrafo"/>
    <w:link w:val="Corpotesto"/>
    <w:rsid w:val="003E6399"/>
    <w:rPr>
      <w:rFonts w:ascii="Times New Roman" w:eastAsia="Calibri" w:hAnsi="Times New Roman" w:cs="Times New Roman"/>
      <w:b w:val="0"/>
      <w:bCs w:val="0"/>
      <w:i w:val="0"/>
      <w:color w:val="00000A"/>
      <w:kern w:val="1"/>
      <w:sz w:val="24"/>
      <w:lang w:eastAsia="it-IT" w:bidi="it-IT"/>
    </w:rPr>
  </w:style>
  <w:style w:type="paragraph" w:styleId="Elenco">
    <w:name w:val="List"/>
    <w:basedOn w:val="Corpotesto"/>
    <w:rsid w:val="003E6399"/>
    <w:rPr>
      <w:rFonts w:cs="Mangal"/>
    </w:rPr>
  </w:style>
  <w:style w:type="paragraph" w:styleId="Didascalia">
    <w:name w:val="caption"/>
    <w:basedOn w:val="Normale"/>
    <w:qFormat/>
    <w:rsid w:val="003E6399"/>
    <w:pPr>
      <w:suppressLineNumbers/>
    </w:pPr>
    <w:rPr>
      <w:rFonts w:cs="Mangal"/>
      <w:i/>
      <w:iCs/>
      <w:szCs w:val="24"/>
    </w:rPr>
  </w:style>
  <w:style w:type="paragraph" w:customStyle="1" w:styleId="Indice">
    <w:name w:val="Indice"/>
    <w:basedOn w:val="Normale"/>
    <w:rsid w:val="003E6399"/>
    <w:pPr>
      <w:suppressLineNumbers/>
    </w:pPr>
    <w:rPr>
      <w:rFonts w:cs="Mangal"/>
    </w:rPr>
  </w:style>
  <w:style w:type="paragraph" w:customStyle="1" w:styleId="NormalBold">
    <w:name w:val="NormalBold"/>
    <w:basedOn w:val="Normale"/>
    <w:rsid w:val="003E6399"/>
    <w:pPr>
      <w:widowControl w:val="0"/>
      <w:spacing w:before="0" w:after="0"/>
    </w:pPr>
    <w:rPr>
      <w:rFonts w:eastAsia="Times New Roman"/>
      <w:b/>
    </w:rPr>
  </w:style>
  <w:style w:type="paragraph" w:styleId="Pidipagina">
    <w:name w:val="footer"/>
    <w:basedOn w:val="Normale"/>
    <w:link w:val="PidipaginaCarattere1"/>
    <w:uiPriority w:val="99"/>
    <w:rsid w:val="003E63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3E6399"/>
    <w:rPr>
      <w:rFonts w:ascii="Times New Roman" w:eastAsia="Calibri" w:hAnsi="Times New Roman" w:cs="Times New Roman"/>
      <w:b w:val="0"/>
      <w:bCs w:val="0"/>
      <w:i w:val="0"/>
      <w:color w:val="00000A"/>
      <w:kern w:val="1"/>
      <w:sz w:val="24"/>
      <w:lang w:eastAsia="it-IT" w:bidi="it-IT"/>
    </w:rPr>
  </w:style>
  <w:style w:type="paragraph" w:customStyle="1" w:styleId="Testonotaapidipagina1">
    <w:name w:val="Testo nota a piè di pagina1"/>
    <w:basedOn w:val="Normale"/>
    <w:rsid w:val="003E6399"/>
    <w:pPr>
      <w:spacing w:before="0" w:after="0"/>
      <w:ind w:left="720" w:hanging="720"/>
    </w:pPr>
    <w:rPr>
      <w:sz w:val="20"/>
      <w:szCs w:val="20"/>
    </w:rPr>
  </w:style>
  <w:style w:type="paragraph" w:customStyle="1" w:styleId="Text1">
    <w:name w:val="Text 1"/>
    <w:basedOn w:val="Normale"/>
    <w:rsid w:val="003E6399"/>
    <w:pPr>
      <w:ind w:left="850"/>
    </w:pPr>
  </w:style>
  <w:style w:type="paragraph" w:customStyle="1" w:styleId="NormalLeft">
    <w:name w:val="Normal Left"/>
    <w:basedOn w:val="Normale"/>
    <w:rsid w:val="003E6399"/>
  </w:style>
  <w:style w:type="paragraph" w:customStyle="1" w:styleId="Tiret0">
    <w:name w:val="Tiret 0"/>
    <w:basedOn w:val="Normale"/>
    <w:rsid w:val="003E6399"/>
  </w:style>
  <w:style w:type="paragraph" w:customStyle="1" w:styleId="Tiret1">
    <w:name w:val="Tiret 1"/>
    <w:basedOn w:val="Normale"/>
    <w:rsid w:val="003E6399"/>
  </w:style>
  <w:style w:type="paragraph" w:customStyle="1" w:styleId="NumPar1">
    <w:name w:val="NumPar 1"/>
    <w:basedOn w:val="Normale"/>
    <w:rsid w:val="003E6399"/>
  </w:style>
  <w:style w:type="paragraph" w:customStyle="1" w:styleId="NumPar2">
    <w:name w:val="NumPar 2"/>
    <w:basedOn w:val="Normale"/>
    <w:rsid w:val="003E6399"/>
  </w:style>
  <w:style w:type="paragraph" w:customStyle="1" w:styleId="NumPar3">
    <w:name w:val="NumPar 3"/>
    <w:basedOn w:val="Normale"/>
    <w:rsid w:val="003E6399"/>
  </w:style>
  <w:style w:type="paragraph" w:customStyle="1" w:styleId="NumPar4">
    <w:name w:val="NumPar 4"/>
    <w:basedOn w:val="Normale"/>
    <w:rsid w:val="003E6399"/>
  </w:style>
  <w:style w:type="paragraph" w:customStyle="1" w:styleId="ChapterTitle">
    <w:name w:val="ChapterTitle"/>
    <w:basedOn w:val="Normale"/>
    <w:rsid w:val="003E6399"/>
    <w:pPr>
      <w:keepNext/>
      <w:spacing w:after="360"/>
      <w:jc w:val="center"/>
    </w:pPr>
    <w:rPr>
      <w:b/>
      <w:sz w:val="32"/>
    </w:rPr>
  </w:style>
  <w:style w:type="paragraph" w:customStyle="1" w:styleId="SectionTitle">
    <w:name w:val="SectionTitle"/>
    <w:basedOn w:val="Normale"/>
    <w:rsid w:val="003E6399"/>
    <w:pPr>
      <w:keepNext/>
      <w:spacing w:after="360"/>
      <w:jc w:val="center"/>
    </w:pPr>
    <w:rPr>
      <w:b/>
      <w:smallCaps/>
      <w:sz w:val="28"/>
    </w:rPr>
  </w:style>
  <w:style w:type="paragraph" w:customStyle="1" w:styleId="Annexetitre">
    <w:name w:val="Annexe titre"/>
    <w:basedOn w:val="Normale"/>
    <w:rsid w:val="003E6399"/>
    <w:pPr>
      <w:jc w:val="center"/>
    </w:pPr>
    <w:rPr>
      <w:b/>
      <w:u w:val="single"/>
    </w:rPr>
  </w:style>
  <w:style w:type="paragraph" w:customStyle="1" w:styleId="Titrearticle">
    <w:name w:val="Titre article"/>
    <w:basedOn w:val="Normale"/>
    <w:rsid w:val="003E6399"/>
    <w:pPr>
      <w:keepNext/>
      <w:spacing w:before="360"/>
      <w:jc w:val="center"/>
    </w:pPr>
    <w:rPr>
      <w:i/>
    </w:rPr>
  </w:style>
  <w:style w:type="paragraph" w:styleId="Intestazione">
    <w:name w:val="header"/>
    <w:basedOn w:val="Normale"/>
    <w:link w:val="IntestazioneCarattere1"/>
    <w:rsid w:val="003E6399"/>
    <w:pPr>
      <w:tabs>
        <w:tab w:val="center" w:pos="4819"/>
        <w:tab w:val="right" w:pos="9638"/>
      </w:tabs>
      <w:spacing w:before="0" w:after="0"/>
    </w:pPr>
  </w:style>
  <w:style w:type="character" w:customStyle="1" w:styleId="IntestazioneCarattere1">
    <w:name w:val="Intestazione Carattere1"/>
    <w:basedOn w:val="Carpredefinitoparagrafo"/>
    <w:link w:val="Intestazione"/>
    <w:rsid w:val="003E6399"/>
    <w:rPr>
      <w:rFonts w:ascii="Times New Roman" w:eastAsia="Calibri" w:hAnsi="Times New Roman" w:cs="Times New Roman"/>
      <w:b w:val="0"/>
      <w:bCs w:val="0"/>
      <w:i w:val="0"/>
      <w:color w:val="00000A"/>
      <w:kern w:val="1"/>
      <w:sz w:val="24"/>
      <w:lang w:eastAsia="it-IT" w:bidi="it-IT"/>
    </w:rPr>
  </w:style>
  <w:style w:type="paragraph" w:customStyle="1" w:styleId="Paragrafoelenco1">
    <w:name w:val="Paragrafo elenco1"/>
    <w:basedOn w:val="Normale"/>
    <w:rsid w:val="003E6399"/>
    <w:pPr>
      <w:ind w:left="720"/>
      <w:contextualSpacing/>
    </w:pPr>
  </w:style>
  <w:style w:type="paragraph" w:customStyle="1" w:styleId="Testofumetto1">
    <w:name w:val="Testo fumetto1"/>
    <w:basedOn w:val="Normale"/>
    <w:rsid w:val="003E6399"/>
    <w:pPr>
      <w:spacing w:before="0" w:after="0"/>
    </w:pPr>
    <w:rPr>
      <w:rFonts w:ascii="Tahoma" w:hAnsi="Tahoma" w:cs="Tahoma"/>
      <w:sz w:val="16"/>
      <w:szCs w:val="16"/>
    </w:rPr>
  </w:style>
  <w:style w:type="paragraph" w:customStyle="1" w:styleId="NormaleWeb1">
    <w:name w:val="Normale (Web)1"/>
    <w:basedOn w:val="Normale"/>
    <w:rsid w:val="003E6399"/>
    <w:pPr>
      <w:spacing w:before="280" w:after="280"/>
    </w:pPr>
    <w:rPr>
      <w:rFonts w:eastAsia="Times New Roman"/>
      <w:szCs w:val="24"/>
      <w:lang w:bidi="ar-SA"/>
    </w:rPr>
  </w:style>
  <w:style w:type="paragraph" w:styleId="Testonotaapidipagina">
    <w:name w:val="footnote text"/>
    <w:basedOn w:val="Normale"/>
    <w:link w:val="TestonotaapidipaginaCarattere1"/>
    <w:rsid w:val="003E6399"/>
  </w:style>
  <w:style w:type="character" w:customStyle="1" w:styleId="TestonotaapidipaginaCarattere1">
    <w:name w:val="Testo nota a piè di pagina Carattere1"/>
    <w:basedOn w:val="Carpredefinitoparagrafo"/>
    <w:link w:val="Testonotaapidipagina"/>
    <w:rsid w:val="003E6399"/>
    <w:rPr>
      <w:rFonts w:ascii="Times New Roman" w:eastAsia="Calibri" w:hAnsi="Times New Roman" w:cs="Times New Roman"/>
      <w:b w:val="0"/>
      <w:bCs w:val="0"/>
      <w:i w:val="0"/>
      <w:color w:val="00000A"/>
      <w:kern w:val="1"/>
      <w:sz w:val="24"/>
      <w:lang w:eastAsia="it-IT" w:bidi="it-IT"/>
    </w:rPr>
  </w:style>
  <w:style w:type="paragraph" w:customStyle="1" w:styleId="Contenutotabella">
    <w:name w:val="Contenuto tabella"/>
    <w:basedOn w:val="Normale"/>
    <w:rsid w:val="003E6399"/>
  </w:style>
  <w:style w:type="paragraph" w:customStyle="1" w:styleId="Titolotabella">
    <w:name w:val="Titolo tabella"/>
    <w:basedOn w:val="Contenutotabella"/>
    <w:rsid w:val="003E6399"/>
  </w:style>
  <w:style w:type="paragraph" w:customStyle="1" w:styleId="western">
    <w:name w:val="western"/>
    <w:basedOn w:val="Normale"/>
    <w:rsid w:val="003E6399"/>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3E6399"/>
  </w:style>
  <w:style w:type="paragraph" w:styleId="Testofumetto">
    <w:name w:val="Balloon Text"/>
    <w:basedOn w:val="Normale"/>
    <w:link w:val="TestofumettoCarattere1"/>
    <w:uiPriority w:val="99"/>
    <w:semiHidden/>
    <w:unhideWhenUsed/>
    <w:rsid w:val="003E6399"/>
    <w:pPr>
      <w:spacing w:before="0" w:after="0"/>
    </w:pPr>
    <w:rPr>
      <w:rFonts w:ascii="Tahoma" w:hAnsi="Tahoma" w:cs="Tahoma"/>
      <w:sz w:val="16"/>
      <w:szCs w:val="16"/>
      <w:lang w:val="x-none" w:eastAsia="x-none"/>
    </w:rPr>
  </w:style>
  <w:style w:type="character" w:customStyle="1" w:styleId="TestofumettoCarattere1">
    <w:name w:val="Testo fumetto Carattere1"/>
    <w:basedOn w:val="Carpredefinitoparagrafo"/>
    <w:link w:val="Testofumetto"/>
    <w:uiPriority w:val="99"/>
    <w:semiHidden/>
    <w:rsid w:val="003E6399"/>
    <w:rPr>
      <w:rFonts w:ascii="Tahoma" w:eastAsia="Calibri" w:hAnsi="Tahoma" w:cs="Tahoma"/>
      <w:b w:val="0"/>
      <w:bCs w:val="0"/>
      <w:i w:val="0"/>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17</Pages>
  <Words>6395</Words>
  <Characters>36454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trave-luana</dc:creator>
  <cp:keywords/>
  <dc:description/>
  <cp:lastModifiedBy>trave-luana</cp:lastModifiedBy>
  <cp:revision>22</cp:revision>
  <dcterms:created xsi:type="dcterms:W3CDTF">2018-01-18T13:57:00Z</dcterms:created>
  <dcterms:modified xsi:type="dcterms:W3CDTF">2020-02-25T16:00:00Z</dcterms:modified>
</cp:coreProperties>
</file>